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F7627" w14:textId="77777777" w:rsidR="00872CE1" w:rsidRPr="00872CE1" w:rsidRDefault="00872CE1" w:rsidP="00872CE1">
      <w:pPr>
        <w:keepLines/>
        <w:framePr w:w="8640" w:h="1920" w:wrap="notBeside" w:vAnchor="page" w:hAnchor="margin" w:xAlign="center" w:y="889"/>
        <w:spacing w:after="40" w:line="240" w:lineRule="atLeast"/>
        <w:jc w:val="center"/>
        <w:rPr>
          <w:rFonts w:ascii="Garamond" w:eastAsia="Times New Roman" w:hAnsi="Garamond" w:cs="Times New Roman"/>
          <w:b/>
          <w:caps/>
          <w:spacing w:val="75"/>
          <w:kern w:val="18"/>
          <w:sz w:val="22"/>
          <w:szCs w:val="22"/>
          <w:lang w:val="sq-AL"/>
        </w:rPr>
      </w:pPr>
      <w:r w:rsidRPr="00872CE1">
        <w:rPr>
          <w:rFonts w:ascii="Garamond" w:eastAsia="Times New Roman" w:hAnsi="Garamond" w:cs="Times New Roman"/>
          <w:b/>
          <w:caps/>
          <w:spacing w:val="75"/>
          <w:kern w:val="18"/>
          <w:sz w:val="22"/>
          <w:szCs w:val="22"/>
          <w:lang w:val="sq-AL"/>
        </w:rPr>
        <w:t>ais</w:t>
      </w:r>
    </w:p>
    <w:p w14:paraId="2F84A031" w14:textId="77777777" w:rsidR="00872CE1" w:rsidRPr="00872CE1" w:rsidRDefault="00872CE1" w:rsidP="00872CE1">
      <w:pPr>
        <w:keepLines/>
        <w:framePr w:w="8640" w:h="1920" w:wrap="notBeside" w:vAnchor="page" w:hAnchor="margin" w:xAlign="center" w:y="889"/>
        <w:spacing w:after="40" w:line="240" w:lineRule="atLeast"/>
        <w:jc w:val="center"/>
        <w:rPr>
          <w:rFonts w:ascii="Garamond" w:eastAsia="Times New Roman" w:hAnsi="Garamond" w:cs="Times New Roman"/>
          <w:caps/>
          <w:spacing w:val="75"/>
          <w:kern w:val="18"/>
          <w:sz w:val="22"/>
          <w:szCs w:val="22"/>
          <w:lang w:val="sq-AL"/>
        </w:rPr>
      </w:pPr>
    </w:p>
    <w:p w14:paraId="0E02528B" w14:textId="77777777" w:rsidR="00872CE1" w:rsidRPr="00872CE1" w:rsidRDefault="00872CE1" w:rsidP="00872CE1">
      <w:pPr>
        <w:keepLines/>
        <w:framePr w:w="8640" w:h="1920" w:wrap="notBeside" w:vAnchor="page" w:hAnchor="margin" w:xAlign="center" w:y="889"/>
        <w:spacing w:after="40" w:line="240" w:lineRule="atLeast"/>
        <w:jc w:val="center"/>
        <w:rPr>
          <w:rFonts w:ascii="Garamond" w:eastAsia="Times New Roman" w:hAnsi="Garamond" w:cs="Times New Roman"/>
          <w:caps/>
          <w:spacing w:val="75"/>
          <w:kern w:val="18"/>
          <w:sz w:val="22"/>
          <w:szCs w:val="22"/>
          <w:lang w:val="sq-AL"/>
        </w:rPr>
      </w:pPr>
    </w:p>
    <w:p w14:paraId="0A2550B4" w14:textId="77777777" w:rsidR="00872CE1" w:rsidRPr="00872CE1" w:rsidRDefault="00872CE1" w:rsidP="00872CE1">
      <w:pPr>
        <w:keepLines/>
        <w:framePr w:w="8640" w:h="1920" w:wrap="notBeside" w:vAnchor="page" w:hAnchor="margin" w:xAlign="center" w:y="889"/>
        <w:spacing w:after="40" w:line="240" w:lineRule="atLeast"/>
        <w:jc w:val="center"/>
        <w:rPr>
          <w:rFonts w:ascii="Garamond" w:eastAsia="Times New Roman" w:hAnsi="Garamond" w:cs="Times New Roman"/>
          <w:caps/>
          <w:spacing w:val="75"/>
          <w:kern w:val="18"/>
          <w:sz w:val="22"/>
          <w:szCs w:val="22"/>
          <w:lang w:val="sq-AL"/>
        </w:rPr>
      </w:pPr>
      <w:r w:rsidRPr="00872CE1">
        <w:rPr>
          <w:rFonts w:ascii="Garamond" w:eastAsia="Times New Roman" w:hAnsi="Garamond" w:cs="Times New Roman"/>
          <w:caps/>
          <w:spacing w:val="75"/>
          <w:kern w:val="18"/>
          <w:sz w:val="22"/>
          <w:szCs w:val="22"/>
          <w:lang w:val="sq-AL"/>
        </w:rPr>
        <w:t>money,Government&amp;Politics</w:t>
      </w:r>
    </w:p>
    <w:p w14:paraId="5495B154" w14:textId="77777777" w:rsidR="00872CE1" w:rsidRPr="00872CE1" w:rsidRDefault="00872CE1" w:rsidP="00872CE1">
      <w:pPr>
        <w:keepLines/>
        <w:framePr w:w="8640" w:h="1920" w:wrap="notBeside" w:vAnchor="page" w:hAnchor="margin" w:xAlign="center" w:y="889"/>
        <w:spacing w:after="40" w:line="240" w:lineRule="atLeast"/>
        <w:rPr>
          <w:rFonts w:ascii="Garamond" w:eastAsia="Times New Roman" w:hAnsi="Garamond" w:cs="Times New Roman"/>
          <w:caps/>
          <w:spacing w:val="75"/>
          <w:kern w:val="18"/>
          <w:sz w:val="22"/>
          <w:szCs w:val="22"/>
          <w:lang w:val="sq-AL"/>
        </w:rPr>
      </w:pPr>
      <w:r w:rsidRPr="00872CE1">
        <w:rPr>
          <w:rFonts w:ascii="Garamond" w:eastAsia="Times New Roman" w:hAnsi="Garamond" w:cs="Times New Roman"/>
          <w:caps/>
          <w:spacing w:val="75"/>
          <w:kern w:val="18"/>
          <w:sz w:val="22"/>
          <w:szCs w:val="22"/>
          <w:lang w:val="sq-AL"/>
        </w:rPr>
        <w:t>______________________________________________</w:t>
      </w:r>
    </w:p>
    <w:p w14:paraId="0DC0B63D" w14:textId="77777777" w:rsidR="00872CE1" w:rsidRPr="00872CE1" w:rsidRDefault="00872CE1" w:rsidP="00872CE1">
      <w:pPr>
        <w:keepLines/>
        <w:framePr w:w="8640" w:h="1920" w:wrap="notBeside" w:vAnchor="page" w:hAnchor="margin" w:xAlign="center" w:y="889"/>
        <w:spacing w:after="40" w:line="240" w:lineRule="atLeast"/>
        <w:rPr>
          <w:rFonts w:ascii="Garamond" w:eastAsia="Times New Roman" w:hAnsi="Garamond" w:cs="Times New Roman"/>
          <w:caps/>
          <w:spacing w:val="75"/>
          <w:kern w:val="18"/>
          <w:sz w:val="22"/>
          <w:szCs w:val="22"/>
          <w:lang w:val="sq-AL"/>
        </w:rPr>
      </w:pPr>
    </w:p>
    <w:p w14:paraId="351C0A04" w14:textId="77777777" w:rsidR="00872CE1" w:rsidRPr="00872CE1" w:rsidRDefault="00872CE1" w:rsidP="00872CE1">
      <w:pPr>
        <w:keepLines/>
        <w:framePr w:w="8640" w:h="1920" w:wrap="notBeside" w:vAnchor="page" w:hAnchor="margin" w:xAlign="center" w:y="889"/>
        <w:spacing w:after="40" w:line="240" w:lineRule="atLeast"/>
        <w:jc w:val="center"/>
        <w:rPr>
          <w:rFonts w:ascii="Garamond" w:eastAsia="Times New Roman" w:hAnsi="Garamond" w:cs="Times New Roman"/>
          <w:caps/>
          <w:spacing w:val="75"/>
          <w:kern w:val="18"/>
          <w:sz w:val="22"/>
          <w:szCs w:val="22"/>
          <w:lang w:val="sq-AL"/>
        </w:rPr>
      </w:pPr>
      <w:r w:rsidRPr="00872CE1">
        <w:rPr>
          <w:rFonts w:ascii="Garamond" w:eastAsia="Times New Roman" w:hAnsi="Garamond" w:cs="Times New Roman"/>
          <w:caps/>
          <w:spacing w:val="75"/>
          <w:kern w:val="18"/>
          <w:sz w:val="22"/>
          <w:szCs w:val="22"/>
          <w:lang w:val="sq-AL"/>
        </w:rPr>
        <w:t>mbështetur nga USAID/Shqipëri përmes assist impact</w:t>
      </w:r>
    </w:p>
    <w:p w14:paraId="0FB91CB7" w14:textId="77777777" w:rsidR="00872CE1" w:rsidRPr="00872CE1" w:rsidRDefault="00872CE1" w:rsidP="00872CE1">
      <w:pPr>
        <w:keepLines/>
        <w:framePr w:w="8640" w:h="1920" w:wrap="notBeside" w:vAnchor="page" w:hAnchor="margin" w:xAlign="center" w:y="889"/>
        <w:spacing w:after="40" w:line="240" w:lineRule="atLeast"/>
        <w:jc w:val="center"/>
        <w:rPr>
          <w:rFonts w:ascii="Garamond" w:eastAsia="Times New Roman" w:hAnsi="Garamond" w:cs="Times New Roman"/>
          <w:caps/>
          <w:spacing w:val="75"/>
          <w:kern w:val="18"/>
          <w:sz w:val="22"/>
          <w:szCs w:val="22"/>
          <w:lang w:val="sq-AL"/>
        </w:rPr>
      </w:pPr>
    </w:p>
    <w:p w14:paraId="4B8F431D" w14:textId="77777777" w:rsidR="00872CE1" w:rsidRPr="00872CE1" w:rsidRDefault="00872CE1" w:rsidP="00872CE1">
      <w:pPr>
        <w:keepLines/>
        <w:framePr w:w="8640" w:h="1920" w:wrap="notBeside" w:vAnchor="page" w:hAnchor="margin" w:xAlign="center" w:y="889"/>
        <w:spacing w:before="40" w:after="40" w:line="280" w:lineRule="atLeast"/>
        <w:jc w:val="center"/>
        <w:rPr>
          <w:rFonts w:ascii="Garamond" w:eastAsia="Times New Roman" w:hAnsi="Garamond" w:cs="Times New Roman"/>
          <w:caps/>
          <w:spacing w:val="75"/>
          <w:kern w:val="18"/>
          <w:sz w:val="22"/>
          <w:szCs w:val="22"/>
          <w:lang w:val="sq-AL"/>
        </w:rPr>
      </w:pPr>
    </w:p>
    <w:p w14:paraId="520E96EF" w14:textId="77777777" w:rsidR="00872CE1" w:rsidRPr="00872CE1" w:rsidRDefault="00872CE1" w:rsidP="00872CE1">
      <w:pPr>
        <w:spacing w:after="240" w:line="240" w:lineRule="atLeast"/>
        <w:jc w:val="both"/>
        <w:rPr>
          <w:rFonts w:ascii="Garamond" w:eastAsia="Times New Roman" w:hAnsi="Garamond" w:cs="Times New Roman"/>
          <w:sz w:val="22"/>
          <w:szCs w:val="22"/>
          <w:lang w:val="sq-AL"/>
        </w:rPr>
      </w:pPr>
    </w:p>
    <w:p w14:paraId="14C14224" w14:textId="5B483F0B" w:rsidR="00872CE1" w:rsidRPr="00872CE1" w:rsidRDefault="00E91247" w:rsidP="00872CE1">
      <w:pPr>
        <w:spacing w:after="240" w:line="240" w:lineRule="atLeast"/>
        <w:ind w:firstLine="360"/>
        <w:jc w:val="center"/>
        <w:rPr>
          <w:rFonts w:ascii="Garamond" w:eastAsia="Times New Roman" w:hAnsi="Garamond" w:cs="Times New Roman"/>
          <w:sz w:val="22"/>
          <w:szCs w:val="22"/>
          <w:lang w:val="sq-AL"/>
        </w:rPr>
      </w:pPr>
      <w:r>
        <w:rPr>
          <w:rFonts w:ascii="Garamond" w:eastAsia="Times New Roman" w:hAnsi="Garamond" w:cs="Times New Roman"/>
          <w:sz w:val="22"/>
          <w:szCs w:val="22"/>
          <w:lang w:val="sq-AL"/>
        </w:rPr>
        <w:t xml:space="preserve">VIKTOR </w:t>
      </w:r>
      <w:r w:rsidR="00872CE1">
        <w:rPr>
          <w:rFonts w:ascii="Garamond" w:eastAsia="Times New Roman" w:hAnsi="Garamond" w:cs="Times New Roman"/>
          <w:sz w:val="22"/>
          <w:szCs w:val="22"/>
          <w:lang w:val="sq-AL"/>
        </w:rPr>
        <w:t>GUMI</w:t>
      </w:r>
    </w:p>
    <w:p w14:paraId="55132775" w14:textId="58525967" w:rsidR="00872CE1" w:rsidRPr="00872CE1" w:rsidRDefault="00E91247" w:rsidP="00872CE1">
      <w:pPr>
        <w:spacing w:after="240" w:line="240" w:lineRule="atLeast"/>
        <w:ind w:firstLine="360"/>
        <w:jc w:val="center"/>
        <w:rPr>
          <w:rFonts w:ascii="Garamond" w:eastAsia="Times New Roman" w:hAnsi="Garamond" w:cs="Times New Roman"/>
          <w:sz w:val="22"/>
          <w:szCs w:val="22"/>
          <w:lang w:val="sq-AL"/>
        </w:rPr>
      </w:pPr>
      <w:r>
        <w:rPr>
          <w:rFonts w:ascii="Garamond" w:eastAsia="Times New Roman" w:hAnsi="Garamond" w:cs="Times New Roman"/>
          <w:sz w:val="22"/>
          <w:szCs w:val="22"/>
          <w:lang w:val="sq-AL"/>
        </w:rPr>
        <w:t>EKSPERT LIGJOR</w:t>
      </w:r>
    </w:p>
    <w:p w14:paraId="5ADD9F2D" w14:textId="77777777" w:rsidR="00872CE1" w:rsidRPr="00872CE1" w:rsidRDefault="00872CE1" w:rsidP="00872CE1">
      <w:pPr>
        <w:keepNext/>
        <w:keepLines/>
        <w:pBdr>
          <w:top w:val="single" w:sz="6" w:space="12" w:color="808080"/>
        </w:pBdr>
        <w:spacing w:line="440" w:lineRule="atLeast"/>
        <w:jc w:val="center"/>
        <w:rPr>
          <w:rFonts w:ascii="Garamond" w:eastAsia="Times New Roman" w:hAnsi="Garamond" w:cs="Times New Roman"/>
          <w:b/>
          <w:caps/>
          <w:spacing w:val="30"/>
          <w:kern w:val="20"/>
          <w:sz w:val="22"/>
          <w:szCs w:val="22"/>
          <w:lang w:val="sq-AL"/>
        </w:rPr>
      </w:pPr>
      <w:r w:rsidRPr="00872CE1">
        <w:rPr>
          <w:rFonts w:ascii="Garamond" w:eastAsia="Times New Roman" w:hAnsi="Garamond" w:cs="Times New Roman"/>
          <w:b/>
          <w:caps/>
          <w:spacing w:val="30"/>
          <w:kern w:val="20"/>
          <w:sz w:val="22"/>
          <w:szCs w:val="22"/>
          <w:lang w:val="sq-AL"/>
        </w:rPr>
        <w:t>tema</w:t>
      </w:r>
      <w:bookmarkStart w:id="0" w:name="_GoBack"/>
      <w:bookmarkEnd w:id="0"/>
    </w:p>
    <w:p w14:paraId="5C221B04" w14:textId="77777777" w:rsidR="00872CE1" w:rsidRPr="00872CE1" w:rsidRDefault="00872CE1" w:rsidP="00872CE1">
      <w:pPr>
        <w:spacing w:before="100" w:beforeAutospacing="1" w:after="100" w:afterAutospacing="1"/>
        <w:jc w:val="center"/>
        <w:outlineLvl w:val="0"/>
        <w:rPr>
          <w:rFonts w:ascii="Garamond" w:hAnsi="Garamond" w:cs="Arial"/>
          <w:sz w:val="22"/>
          <w:szCs w:val="22"/>
          <w:lang w:val="sq-AL"/>
        </w:rPr>
      </w:pPr>
      <w:r w:rsidRPr="00872CE1">
        <w:rPr>
          <w:rFonts w:ascii="Garamond" w:hAnsi="Garamond" w:cs="Arial"/>
          <w:sz w:val="22"/>
          <w:szCs w:val="22"/>
          <w:lang w:val="sq-AL"/>
        </w:rPr>
        <w:t>FINANCIMI I PARTIVE POLITIKE DHE KANDIDATEVE NE SHQIPERI: VESHTRIM I PERGJITHSHEM</w:t>
      </w:r>
    </w:p>
    <w:p w14:paraId="7140F0F1" w14:textId="0774678D" w:rsidR="00872CE1" w:rsidRPr="00872CE1" w:rsidRDefault="00872CE1" w:rsidP="00872CE1">
      <w:pPr>
        <w:spacing w:after="240" w:line="240" w:lineRule="atLeast"/>
        <w:rPr>
          <w:rFonts w:ascii="Garamond" w:eastAsia="Times New Roman" w:hAnsi="Garamond" w:cs="Times New Roman"/>
          <w:sz w:val="22"/>
          <w:szCs w:val="22"/>
          <w:lang w:val="sq-AL"/>
        </w:rPr>
      </w:pPr>
    </w:p>
    <w:p w14:paraId="63684E94" w14:textId="77777777" w:rsidR="00872CE1" w:rsidRPr="00872CE1" w:rsidRDefault="00872CE1" w:rsidP="00872CE1">
      <w:pPr>
        <w:keepNext/>
        <w:keepLines/>
        <w:pBdr>
          <w:top w:val="single" w:sz="6" w:space="12" w:color="808080"/>
        </w:pBdr>
        <w:spacing w:line="440" w:lineRule="atLeast"/>
        <w:jc w:val="center"/>
        <w:rPr>
          <w:rFonts w:ascii="Garamond" w:eastAsia="Times New Roman" w:hAnsi="Garamond" w:cs="Times New Roman"/>
          <w:caps/>
          <w:spacing w:val="30"/>
          <w:kern w:val="20"/>
          <w:sz w:val="22"/>
          <w:szCs w:val="22"/>
          <w:lang w:val="sq-AL"/>
        </w:rPr>
      </w:pPr>
      <w:r w:rsidRPr="00872CE1">
        <w:rPr>
          <w:rFonts w:ascii="Garamond" w:eastAsia="Times New Roman" w:hAnsi="Garamond" w:cs="Times New Roman"/>
          <w:caps/>
          <w:spacing w:val="30"/>
          <w:kern w:val="20"/>
          <w:sz w:val="22"/>
          <w:szCs w:val="22"/>
          <w:lang w:val="sq-AL"/>
        </w:rPr>
        <w:t>TRAJNIM</w:t>
      </w:r>
    </w:p>
    <w:p w14:paraId="339B6C71" w14:textId="77777777" w:rsidR="00872CE1" w:rsidRPr="00872CE1" w:rsidRDefault="00872CE1" w:rsidP="00872CE1">
      <w:pPr>
        <w:keepNext/>
        <w:keepLines/>
        <w:pBdr>
          <w:top w:val="single" w:sz="6" w:space="12" w:color="808080"/>
        </w:pBdr>
        <w:spacing w:line="440" w:lineRule="atLeast"/>
        <w:jc w:val="center"/>
        <w:rPr>
          <w:rFonts w:ascii="Garamond" w:eastAsia="Times New Roman" w:hAnsi="Garamond" w:cs="Times New Roman"/>
          <w:caps/>
          <w:spacing w:val="30"/>
          <w:kern w:val="20"/>
          <w:sz w:val="22"/>
          <w:szCs w:val="22"/>
          <w:lang w:val="sq-AL"/>
        </w:rPr>
      </w:pPr>
      <w:r w:rsidRPr="00872CE1">
        <w:rPr>
          <w:rFonts w:ascii="Garamond" w:eastAsia="Times New Roman" w:hAnsi="Garamond" w:cs="Times New Roman"/>
          <w:caps/>
          <w:spacing w:val="30"/>
          <w:kern w:val="20"/>
          <w:sz w:val="22"/>
          <w:szCs w:val="22"/>
          <w:lang w:val="sq-AL"/>
        </w:rPr>
        <w:t>e drejta e Informimit mbi financimin e subjekteve zgjedhore</w:t>
      </w:r>
    </w:p>
    <w:p w14:paraId="6C9BFB5F" w14:textId="77777777" w:rsidR="00872CE1" w:rsidRPr="00872CE1" w:rsidRDefault="00872CE1" w:rsidP="00872CE1">
      <w:pPr>
        <w:keepNext/>
        <w:keepLines/>
        <w:pBdr>
          <w:top w:val="single" w:sz="6" w:space="12" w:color="808080"/>
        </w:pBdr>
        <w:spacing w:line="440" w:lineRule="atLeast"/>
        <w:jc w:val="center"/>
        <w:rPr>
          <w:rFonts w:ascii="Garamond" w:eastAsia="Times New Roman" w:hAnsi="Garamond" w:cs="Times New Roman"/>
          <w:caps/>
          <w:spacing w:val="30"/>
          <w:kern w:val="20"/>
          <w:sz w:val="22"/>
          <w:szCs w:val="22"/>
          <w:lang w:val="sq-AL"/>
        </w:rPr>
      </w:pPr>
    </w:p>
    <w:p w14:paraId="370760ED" w14:textId="77777777" w:rsidR="00872CE1" w:rsidRPr="00872CE1" w:rsidRDefault="00872CE1" w:rsidP="00872CE1">
      <w:pPr>
        <w:keepNext/>
        <w:keepLines/>
        <w:pBdr>
          <w:top w:val="single" w:sz="6" w:space="12" w:color="808080"/>
        </w:pBdr>
        <w:spacing w:line="440" w:lineRule="atLeast"/>
        <w:jc w:val="center"/>
        <w:rPr>
          <w:rFonts w:ascii="Garamond" w:eastAsia="Times New Roman" w:hAnsi="Garamond" w:cs="Times New Roman"/>
          <w:i/>
          <w:caps/>
          <w:spacing w:val="30"/>
          <w:kern w:val="20"/>
          <w:sz w:val="22"/>
          <w:szCs w:val="22"/>
          <w:lang w:val="sq-AL"/>
        </w:rPr>
      </w:pPr>
      <w:r w:rsidRPr="00872CE1">
        <w:rPr>
          <w:rFonts w:ascii="Garamond" w:eastAsia="Times New Roman" w:hAnsi="Garamond" w:cs="Times New Roman"/>
          <w:i/>
          <w:caps/>
          <w:spacing w:val="30"/>
          <w:kern w:val="20"/>
          <w:sz w:val="22"/>
          <w:szCs w:val="22"/>
          <w:lang w:val="sq-AL"/>
        </w:rPr>
        <w:t>dATË 9 maj</w:t>
      </w:r>
    </w:p>
    <w:p w14:paraId="311E2FDA" w14:textId="77777777" w:rsidR="00872CE1" w:rsidRPr="00872CE1" w:rsidRDefault="00872CE1" w:rsidP="00872CE1">
      <w:pPr>
        <w:keepNext/>
        <w:keepLines/>
        <w:pBdr>
          <w:top w:val="single" w:sz="6" w:space="12" w:color="808080"/>
        </w:pBdr>
        <w:spacing w:line="440" w:lineRule="atLeast"/>
        <w:jc w:val="center"/>
        <w:rPr>
          <w:rFonts w:ascii="Garamond" w:eastAsia="Times New Roman" w:hAnsi="Garamond" w:cs="Times New Roman"/>
          <w:i/>
          <w:caps/>
          <w:spacing w:val="30"/>
          <w:kern w:val="20"/>
          <w:sz w:val="22"/>
          <w:szCs w:val="22"/>
          <w:lang w:val="sq-AL"/>
        </w:rPr>
      </w:pPr>
      <w:r w:rsidRPr="00872CE1">
        <w:rPr>
          <w:rFonts w:ascii="Garamond" w:eastAsia="Times New Roman" w:hAnsi="Garamond" w:cs="Times New Roman"/>
          <w:i/>
          <w:caps/>
          <w:spacing w:val="30"/>
          <w:kern w:val="20"/>
          <w:sz w:val="22"/>
          <w:szCs w:val="22"/>
          <w:lang w:val="sq-AL"/>
        </w:rPr>
        <w:t>përfaqësues të medias</w:t>
      </w:r>
    </w:p>
    <w:p w14:paraId="6E1E8A2C" w14:textId="77777777" w:rsidR="00872CE1" w:rsidRPr="00872CE1" w:rsidRDefault="00872CE1" w:rsidP="00872CE1">
      <w:pPr>
        <w:keepNext/>
        <w:keepLines/>
        <w:spacing w:after="240" w:line="720" w:lineRule="atLeast"/>
        <w:jc w:val="center"/>
        <w:rPr>
          <w:rFonts w:ascii="Garamond" w:eastAsia="Times New Roman" w:hAnsi="Garamond" w:cs="Times New Roman"/>
          <w:i/>
          <w:caps/>
          <w:spacing w:val="65"/>
          <w:kern w:val="20"/>
          <w:sz w:val="22"/>
          <w:szCs w:val="22"/>
          <w:lang w:val="sq-AL"/>
        </w:rPr>
      </w:pPr>
    </w:p>
    <w:p w14:paraId="24A79ADE" w14:textId="77777777" w:rsidR="00872CE1" w:rsidRPr="00872CE1" w:rsidRDefault="00872CE1" w:rsidP="00872CE1">
      <w:pPr>
        <w:keepNext/>
        <w:keepLines/>
        <w:pBdr>
          <w:top w:val="single" w:sz="6" w:space="12" w:color="808080"/>
        </w:pBdr>
        <w:spacing w:line="440" w:lineRule="atLeast"/>
        <w:jc w:val="center"/>
        <w:rPr>
          <w:rFonts w:ascii="Garamond" w:eastAsia="Times New Roman" w:hAnsi="Garamond" w:cs="Times New Roman"/>
          <w:caps/>
          <w:spacing w:val="30"/>
          <w:kern w:val="20"/>
          <w:sz w:val="22"/>
          <w:szCs w:val="22"/>
          <w:lang w:val="sq-AL"/>
        </w:rPr>
      </w:pPr>
    </w:p>
    <w:p w14:paraId="5EDC63FF" w14:textId="77777777" w:rsidR="00872CE1" w:rsidRDefault="00872CE1" w:rsidP="00872CE1">
      <w:pPr>
        <w:spacing w:before="100" w:beforeAutospacing="1" w:after="100" w:afterAutospacing="1"/>
        <w:jc w:val="both"/>
        <w:outlineLvl w:val="0"/>
        <w:rPr>
          <w:rFonts w:ascii="Garamond" w:hAnsi="Garamond" w:cs="Arial"/>
          <w:b/>
          <w:sz w:val="22"/>
          <w:szCs w:val="22"/>
          <w:lang w:val="sq-AL"/>
        </w:rPr>
      </w:pPr>
    </w:p>
    <w:p w14:paraId="47F50501" w14:textId="77777777" w:rsidR="00872CE1" w:rsidRDefault="00872CE1" w:rsidP="00872CE1">
      <w:pPr>
        <w:spacing w:before="100" w:beforeAutospacing="1" w:after="100" w:afterAutospacing="1"/>
        <w:jc w:val="both"/>
        <w:outlineLvl w:val="0"/>
        <w:rPr>
          <w:rFonts w:ascii="Garamond" w:hAnsi="Garamond" w:cs="Arial"/>
          <w:b/>
          <w:sz w:val="22"/>
          <w:szCs w:val="22"/>
          <w:lang w:val="sq-AL"/>
        </w:rPr>
      </w:pPr>
    </w:p>
    <w:p w14:paraId="33FA427C" w14:textId="77777777" w:rsidR="00872CE1" w:rsidRDefault="00872CE1" w:rsidP="00872CE1">
      <w:pPr>
        <w:spacing w:before="100" w:beforeAutospacing="1" w:after="100" w:afterAutospacing="1"/>
        <w:jc w:val="both"/>
        <w:outlineLvl w:val="0"/>
        <w:rPr>
          <w:rFonts w:ascii="Garamond" w:hAnsi="Garamond" w:cs="Arial"/>
          <w:b/>
          <w:sz w:val="22"/>
          <w:szCs w:val="22"/>
          <w:highlight w:val="lightGray"/>
          <w:lang w:val="sq-AL"/>
        </w:rPr>
      </w:pPr>
    </w:p>
    <w:p w14:paraId="22D563B8" w14:textId="77777777" w:rsidR="00872CE1" w:rsidRDefault="00872CE1" w:rsidP="00872CE1">
      <w:pPr>
        <w:spacing w:before="100" w:beforeAutospacing="1" w:after="100" w:afterAutospacing="1"/>
        <w:jc w:val="both"/>
        <w:outlineLvl w:val="0"/>
        <w:rPr>
          <w:rFonts w:ascii="Garamond" w:hAnsi="Garamond" w:cs="Arial"/>
          <w:b/>
          <w:sz w:val="22"/>
          <w:szCs w:val="22"/>
          <w:highlight w:val="lightGray"/>
          <w:lang w:val="sq-AL"/>
        </w:rPr>
      </w:pPr>
    </w:p>
    <w:p w14:paraId="6F5F470F" w14:textId="77777777" w:rsidR="00872CE1" w:rsidRDefault="00872CE1" w:rsidP="00872CE1">
      <w:pPr>
        <w:spacing w:before="100" w:beforeAutospacing="1" w:after="100" w:afterAutospacing="1"/>
        <w:jc w:val="both"/>
        <w:outlineLvl w:val="0"/>
        <w:rPr>
          <w:rFonts w:ascii="Garamond" w:hAnsi="Garamond" w:cs="Arial"/>
          <w:b/>
          <w:sz w:val="22"/>
          <w:szCs w:val="22"/>
          <w:highlight w:val="lightGray"/>
          <w:lang w:val="sq-AL"/>
        </w:rPr>
      </w:pPr>
    </w:p>
    <w:p w14:paraId="3535F3A6" w14:textId="77777777" w:rsidR="00872CE1" w:rsidRDefault="00872CE1" w:rsidP="00872CE1">
      <w:pPr>
        <w:spacing w:before="100" w:beforeAutospacing="1" w:after="100" w:afterAutospacing="1"/>
        <w:jc w:val="both"/>
        <w:outlineLvl w:val="0"/>
        <w:rPr>
          <w:rFonts w:ascii="Garamond" w:hAnsi="Garamond" w:cs="Arial"/>
          <w:b/>
          <w:sz w:val="22"/>
          <w:szCs w:val="22"/>
          <w:highlight w:val="lightGray"/>
          <w:lang w:val="sq-AL"/>
        </w:rPr>
      </w:pPr>
    </w:p>
    <w:p w14:paraId="06F983F2" w14:textId="747A4550" w:rsidR="00872CE1" w:rsidRPr="00872CE1" w:rsidRDefault="00872CE1" w:rsidP="00872CE1">
      <w:pPr>
        <w:pStyle w:val="Heading1"/>
        <w:rPr>
          <w:b w:val="0"/>
          <w:sz w:val="22"/>
          <w:szCs w:val="22"/>
          <w:lang w:val="sq-AL"/>
        </w:rPr>
      </w:pPr>
      <w:r w:rsidRPr="00872CE1">
        <w:rPr>
          <w:b w:val="0"/>
          <w:sz w:val="22"/>
          <w:szCs w:val="22"/>
          <w:lang w:val="sq-AL"/>
        </w:rPr>
        <w:lastRenderedPageBreak/>
        <w:t>Funksionet e partive politike</w:t>
      </w:r>
    </w:p>
    <w:p w14:paraId="2488B8BD" w14:textId="77777777" w:rsidR="004D4F1F" w:rsidRPr="00872CE1" w:rsidRDefault="002A20F7" w:rsidP="00872CE1">
      <w:pPr>
        <w:spacing w:before="100" w:beforeAutospacing="1" w:after="100" w:afterAutospacing="1"/>
        <w:jc w:val="both"/>
        <w:rPr>
          <w:rFonts w:ascii="Garamond" w:hAnsi="Garamond" w:cs="Arial"/>
          <w:sz w:val="22"/>
          <w:szCs w:val="22"/>
          <w:lang w:val="sq-AL"/>
        </w:rPr>
      </w:pPr>
      <w:r w:rsidRPr="00872CE1">
        <w:rPr>
          <w:rFonts w:ascii="Garamond" w:hAnsi="Garamond" w:cs="Arial"/>
          <w:i/>
          <w:sz w:val="22"/>
          <w:szCs w:val="22"/>
          <w:u w:val="single"/>
          <w:lang w:val="sq-AL"/>
        </w:rPr>
        <w:t>Funksionet e opinion-be</w:t>
      </w:r>
      <w:r w:rsidRPr="00872CE1">
        <w:rPr>
          <w:rFonts w:ascii="Times New Roman" w:hAnsi="Times New Roman" w:cs="Times New Roman"/>
          <w:i/>
          <w:sz w:val="22"/>
          <w:szCs w:val="22"/>
          <w:u w:val="single"/>
          <w:lang w:val="sq-AL"/>
        </w:rPr>
        <w:t>̈</w:t>
      </w:r>
      <w:r w:rsidRPr="00872CE1">
        <w:rPr>
          <w:rFonts w:ascii="Garamond" w:hAnsi="Garamond" w:cs="Arial"/>
          <w:i/>
          <w:sz w:val="22"/>
          <w:szCs w:val="22"/>
          <w:u w:val="single"/>
          <w:lang w:val="sq-AL"/>
        </w:rPr>
        <w:t>rjes politike:</w:t>
      </w:r>
      <w:r w:rsidR="00156F84" w:rsidRPr="00872CE1">
        <w:rPr>
          <w:rFonts w:ascii="Garamond" w:hAnsi="Garamond" w:cs="Arial"/>
          <w:sz w:val="22"/>
          <w:szCs w:val="22"/>
          <w:lang w:val="sq-AL"/>
        </w:rPr>
        <w:t xml:space="preserve"> </w:t>
      </w:r>
      <w:r w:rsidR="004D4F1F" w:rsidRPr="00872CE1">
        <w:rPr>
          <w:rFonts w:ascii="Garamond" w:hAnsi="Garamond" w:cs="Arial"/>
          <w:sz w:val="22"/>
          <w:szCs w:val="22"/>
          <w:lang w:val="sq-AL"/>
        </w:rPr>
        <w:t>Ato artikulojne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in</w:t>
      </w:r>
      <w:r w:rsidRPr="00872CE1">
        <w:rPr>
          <w:rFonts w:ascii="Garamond" w:hAnsi="Garamond" w:cs="Arial"/>
          <w:sz w:val="22"/>
          <w:szCs w:val="22"/>
          <w:lang w:val="sq-AL"/>
        </w:rPr>
        <w:t>teresat e pe</w:t>
      </w:r>
      <w:r w:rsidRPr="00872CE1">
        <w:rPr>
          <w:rFonts w:ascii="Times New Roman" w:hAnsi="Times New Roman" w:cs="Times New Roman"/>
          <w:sz w:val="22"/>
          <w:szCs w:val="22"/>
          <w:lang w:val="sq-AL"/>
        </w:rPr>
        <w:t>̈</w:t>
      </w:r>
      <w:r w:rsidRPr="00872CE1">
        <w:rPr>
          <w:rFonts w:ascii="Garamond" w:hAnsi="Garamond" w:cs="Arial"/>
          <w:sz w:val="22"/>
          <w:szCs w:val="22"/>
          <w:lang w:val="sq-AL"/>
        </w:rPr>
        <w:t>rbashke</w:t>
      </w:r>
      <w:r w:rsidRPr="00872CE1">
        <w:rPr>
          <w:rFonts w:ascii="Times New Roman" w:hAnsi="Times New Roman" w:cs="Times New Roman"/>
          <w:sz w:val="22"/>
          <w:szCs w:val="22"/>
          <w:lang w:val="sq-AL"/>
        </w:rPr>
        <w:t>̈</w:t>
      </w:r>
      <w:r w:rsidRPr="00872CE1">
        <w:rPr>
          <w:rFonts w:ascii="Garamond" w:hAnsi="Garamond" w:cs="Arial"/>
          <w:sz w:val="22"/>
          <w:szCs w:val="22"/>
          <w:lang w:val="sq-AL"/>
        </w:rPr>
        <w:t>ta sociale.</w:t>
      </w:r>
      <w:r w:rsidR="004D4F1F" w:rsidRPr="00872CE1">
        <w:rPr>
          <w:rFonts w:ascii="Garamond" w:hAnsi="Garamond" w:cs="Arial"/>
          <w:sz w:val="22"/>
          <w:szCs w:val="22"/>
          <w:lang w:val="sq-AL"/>
        </w:rPr>
        <w:t>Partite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shprehin pritjet e publikut dhe ke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rkesat e grupimeve</w:t>
      </w:r>
      <w:r w:rsidRPr="00872CE1">
        <w:rPr>
          <w:rFonts w:ascii="Garamond" w:hAnsi="Garamond" w:cs="Arial"/>
          <w:sz w:val="22"/>
          <w:szCs w:val="22"/>
          <w:lang w:val="sq-AL"/>
        </w:rPr>
        <w:t xml:space="preserve"> sociale ne</w:t>
      </w:r>
      <w:r w:rsidRPr="00872CE1">
        <w:rPr>
          <w:rFonts w:ascii="Times New Roman" w:hAnsi="Times New Roman" w:cs="Times New Roman"/>
          <w:sz w:val="22"/>
          <w:szCs w:val="22"/>
          <w:lang w:val="sq-AL"/>
        </w:rPr>
        <w:t>̈</w:t>
      </w:r>
      <w:r w:rsidRPr="00872CE1">
        <w:rPr>
          <w:rFonts w:ascii="Garamond" w:hAnsi="Garamond" w:cs="Arial"/>
          <w:sz w:val="22"/>
          <w:szCs w:val="22"/>
          <w:lang w:val="sq-AL"/>
        </w:rPr>
        <w:t xml:space="preserve"> sistemin politik.</w:t>
      </w:r>
    </w:p>
    <w:p w14:paraId="2C23FE6E" w14:textId="77777777" w:rsidR="004D4F1F" w:rsidRPr="00872CE1" w:rsidRDefault="002A20F7" w:rsidP="00872CE1">
      <w:pPr>
        <w:spacing w:before="100" w:beforeAutospacing="1" w:after="100" w:afterAutospacing="1"/>
        <w:jc w:val="both"/>
        <w:rPr>
          <w:rFonts w:ascii="Garamond" w:hAnsi="Garamond" w:cs="Arial"/>
          <w:sz w:val="22"/>
          <w:szCs w:val="22"/>
          <w:lang w:val="sq-AL"/>
        </w:rPr>
      </w:pPr>
      <w:r w:rsidRPr="00872CE1">
        <w:rPr>
          <w:rFonts w:ascii="Garamond" w:hAnsi="Garamond" w:cs="Arial"/>
          <w:i/>
          <w:sz w:val="22"/>
          <w:szCs w:val="22"/>
          <w:u w:val="single"/>
          <w:lang w:val="sq-AL"/>
        </w:rPr>
        <w:t>Funksioni i pe</w:t>
      </w:r>
      <w:r w:rsidRPr="00872CE1">
        <w:rPr>
          <w:rFonts w:ascii="Times New Roman" w:hAnsi="Times New Roman" w:cs="Times New Roman"/>
          <w:i/>
          <w:sz w:val="22"/>
          <w:szCs w:val="22"/>
          <w:u w:val="single"/>
          <w:lang w:val="sq-AL"/>
        </w:rPr>
        <w:t>̈</w:t>
      </w:r>
      <w:r w:rsidRPr="00872CE1">
        <w:rPr>
          <w:rFonts w:ascii="Garamond" w:hAnsi="Garamond" w:cs="Arial"/>
          <w:i/>
          <w:sz w:val="22"/>
          <w:szCs w:val="22"/>
          <w:u w:val="single"/>
          <w:lang w:val="sq-AL"/>
        </w:rPr>
        <w:t>rzgjedhjes:</w:t>
      </w:r>
      <w:r w:rsidR="004D4F1F" w:rsidRPr="00872CE1">
        <w:rPr>
          <w:rFonts w:ascii="Garamond" w:hAnsi="Garamond" w:cs="Arial"/>
          <w:sz w:val="22"/>
          <w:szCs w:val="22"/>
          <w:lang w:val="sq-AL"/>
        </w:rPr>
        <w:t>Ato rekrutojne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staf politik dhe ushqejne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gjeneratat e</w:t>
      </w:r>
      <w:r w:rsidRPr="00872CE1">
        <w:rPr>
          <w:rFonts w:ascii="Garamond" w:hAnsi="Garamond" w:cs="Arial"/>
          <w:sz w:val="22"/>
          <w:szCs w:val="22"/>
          <w:lang w:val="sq-AL"/>
        </w:rPr>
        <w:t xml:space="preserve"> ardhshme te</w:t>
      </w:r>
      <w:r w:rsidRPr="00872CE1">
        <w:rPr>
          <w:rFonts w:ascii="Times New Roman" w:hAnsi="Times New Roman" w:cs="Times New Roman"/>
          <w:sz w:val="22"/>
          <w:szCs w:val="22"/>
          <w:lang w:val="sq-AL"/>
        </w:rPr>
        <w:t>̈</w:t>
      </w:r>
      <w:r w:rsidRPr="00872CE1">
        <w:rPr>
          <w:rFonts w:ascii="Garamond" w:hAnsi="Garamond" w:cs="Arial"/>
          <w:sz w:val="22"/>
          <w:szCs w:val="22"/>
          <w:lang w:val="sq-AL"/>
        </w:rPr>
        <w:t xml:space="preserve"> politikane</w:t>
      </w:r>
      <w:r w:rsidRPr="00872CE1">
        <w:rPr>
          <w:rFonts w:ascii="Times New Roman" w:hAnsi="Times New Roman" w:cs="Times New Roman"/>
          <w:sz w:val="22"/>
          <w:szCs w:val="22"/>
          <w:lang w:val="sq-AL"/>
        </w:rPr>
        <w:t>̈</w:t>
      </w:r>
      <w:r w:rsidRPr="00872CE1">
        <w:rPr>
          <w:rFonts w:ascii="Garamond" w:hAnsi="Garamond" w:cs="Arial"/>
          <w:sz w:val="22"/>
          <w:szCs w:val="22"/>
          <w:lang w:val="sq-AL"/>
        </w:rPr>
        <w:t>ve. Partit</w:t>
      </w:r>
      <w:r w:rsidR="00554214" w:rsidRPr="00872CE1">
        <w:rPr>
          <w:rFonts w:ascii="Garamond" w:hAnsi="Garamond" w:cs="Arial"/>
          <w:sz w:val="22"/>
          <w:szCs w:val="22"/>
          <w:lang w:val="sq-AL"/>
        </w:rPr>
        <w:t>ë</w:t>
      </w:r>
      <w:r w:rsidRPr="00872CE1">
        <w:rPr>
          <w:rFonts w:ascii="Garamond" w:hAnsi="Garamond" w:cs="Arial"/>
          <w:sz w:val="22"/>
          <w:szCs w:val="22"/>
          <w:lang w:val="sq-AL"/>
        </w:rPr>
        <w:t xml:space="preserve"> politike</w:t>
      </w:r>
      <w:r w:rsidR="004D4F1F" w:rsidRPr="00872CE1">
        <w:rPr>
          <w:rFonts w:ascii="Garamond" w:hAnsi="Garamond" w:cs="Arial"/>
          <w:sz w:val="22"/>
          <w:szCs w:val="22"/>
          <w:lang w:val="sq-AL"/>
        </w:rPr>
        <w:t xml:space="preserve"> pe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rzgjedhin personat dhe i prezantojne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w:t>
      </w:r>
      <w:r w:rsidRPr="00872CE1">
        <w:rPr>
          <w:rFonts w:ascii="Garamond" w:hAnsi="Garamond" w:cs="Arial"/>
          <w:sz w:val="22"/>
          <w:szCs w:val="22"/>
          <w:lang w:val="sq-AL"/>
        </w:rPr>
        <w:t>ata si kandidat pe</w:t>
      </w:r>
      <w:r w:rsidRPr="00872CE1">
        <w:rPr>
          <w:rFonts w:ascii="Times New Roman" w:hAnsi="Times New Roman" w:cs="Times New Roman"/>
          <w:sz w:val="22"/>
          <w:szCs w:val="22"/>
          <w:lang w:val="sq-AL"/>
        </w:rPr>
        <w:t>̈</w:t>
      </w:r>
      <w:r w:rsidRPr="00872CE1">
        <w:rPr>
          <w:rFonts w:ascii="Garamond" w:hAnsi="Garamond" w:cs="Arial"/>
          <w:sz w:val="22"/>
          <w:szCs w:val="22"/>
          <w:lang w:val="sq-AL"/>
        </w:rPr>
        <w:t>r zgjedhje.</w:t>
      </w:r>
    </w:p>
    <w:p w14:paraId="7BE49EA5" w14:textId="77777777" w:rsidR="004D4F1F" w:rsidRPr="00872CE1" w:rsidRDefault="002A20F7" w:rsidP="00872CE1">
      <w:pPr>
        <w:spacing w:before="100" w:beforeAutospacing="1" w:after="100" w:afterAutospacing="1"/>
        <w:jc w:val="both"/>
        <w:rPr>
          <w:rFonts w:ascii="Garamond" w:hAnsi="Garamond" w:cs="Arial"/>
          <w:sz w:val="22"/>
          <w:szCs w:val="22"/>
          <w:lang w:val="sq-AL"/>
        </w:rPr>
      </w:pPr>
      <w:r w:rsidRPr="00872CE1">
        <w:rPr>
          <w:rFonts w:ascii="Garamond" w:hAnsi="Garamond" w:cs="Arial"/>
          <w:i/>
          <w:sz w:val="22"/>
          <w:szCs w:val="22"/>
          <w:u w:val="single"/>
          <w:lang w:val="sq-AL"/>
        </w:rPr>
        <w:t>Funksioni i integrimit</w:t>
      </w:r>
      <w:r w:rsidRPr="00872CE1">
        <w:rPr>
          <w:rFonts w:ascii="Garamond" w:hAnsi="Garamond" w:cs="Arial"/>
          <w:sz w:val="22"/>
          <w:szCs w:val="22"/>
          <w:lang w:val="sq-AL"/>
        </w:rPr>
        <w:t xml:space="preserve">: </w:t>
      </w:r>
      <w:r w:rsidR="004D4F1F" w:rsidRPr="00872CE1">
        <w:rPr>
          <w:rFonts w:ascii="Garamond" w:hAnsi="Garamond" w:cs="Arial"/>
          <w:sz w:val="22"/>
          <w:szCs w:val="22"/>
          <w:lang w:val="sq-AL"/>
        </w:rPr>
        <w:t>A</w:t>
      </w:r>
      <w:r w:rsidR="00B33FEB" w:rsidRPr="00872CE1">
        <w:rPr>
          <w:rFonts w:ascii="Garamond" w:hAnsi="Garamond" w:cs="Arial"/>
          <w:sz w:val="22"/>
          <w:szCs w:val="22"/>
          <w:lang w:val="sq-AL"/>
        </w:rPr>
        <w:t>to hartojne</w:t>
      </w:r>
      <w:r w:rsidR="00B33FEB" w:rsidRPr="00872CE1">
        <w:rPr>
          <w:rFonts w:ascii="Times New Roman" w:hAnsi="Times New Roman" w:cs="Times New Roman"/>
          <w:sz w:val="22"/>
          <w:szCs w:val="22"/>
          <w:lang w:val="sq-AL"/>
        </w:rPr>
        <w:t>̈</w:t>
      </w:r>
      <w:r w:rsidR="00B33FEB" w:rsidRPr="00872CE1">
        <w:rPr>
          <w:rFonts w:ascii="Garamond" w:hAnsi="Garamond" w:cs="Arial"/>
          <w:sz w:val="22"/>
          <w:szCs w:val="22"/>
          <w:lang w:val="sq-AL"/>
        </w:rPr>
        <w:t xml:space="preserve"> programet politike.</w:t>
      </w:r>
      <w:r w:rsidR="004D4F1F" w:rsidRPr="00872CE1">
        <w:rPr>
          <w:rFonts w:ascii="Garamond" w:hAnsi="Garamond" w:cs="Arial"/>
          <w:sz w:val="22"/>
          <w:szCs w:val="22"/>
          <w:lang w:val="sq-AL"/>
        </w:rPr>
        <w:t xml:space="preserve"> Partite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integrojne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interesa 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ndryshme brenda projektit 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pe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rgjithshme politik dhe i transformojne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programe politike, pe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r 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cilat ato be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fushata pe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r 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marr</w:t>
      </w:r>
      <w:r w:rsidR="00554214" w:rsidRPr="00872CE1">
        <w:rPr>
          <w:rFonts w:ascii="Garamond" w:hAnsi="Garamond" w:cs="Arial"/>
          <w:sz w:val="22"/>
          <w:szCs w:val="22"/>
          <w:lang w:val="sq-AL"/>
        </w:rPr>
        <w:t>ë</w:t>
      </w:r>
      <w:r w:rsidR="004D4F1F" w:rsidRPr="00872CE1">
        <w:rPr>
          <w:rFonts w:ascii="Garamond" w:hAnsi="Garamond" w:cs="Arial"/>
          <w:sz w:val="22"/>
          <w:szCs w:val="22"/>
          <w:lang w:val="sq-AL"/>
        </w:rPr>
        <w:t xml:space="preserve"> pe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lqimin</w:t>
      </w:r>
      <w:r w:rsidRPr="00872CE1">
        <w:rPr>
          <w:rFonts w:ascii="Garamond" w:hAnsi="Garamond" w:cs="Arial"/>
          <w:sz w:val="22"/>
          <w:szCs w:val="22"/>
          <w:lang w:val="sq-AL"/>
        </w:rPr>
        <w:t xml:space="preserve"> dhe mbe</w:t>
      </w:r>
      <w:r w:rsidRPr="00872CE1">
        <w:rPr>
          <w:rFonts w:ascii="Times New Roman" w:hAnsi="Times New Roman" w:cs="Times New Roman"/>
          <w:sz w:val="22"/>
          <w:szCs w:val="22"/>
          <w:lang w:val="sq-AL"/>
        </w:rPr>
        <w:t>̈</w:t>
      </w:r>
      <w:r w:rsidRPr="00872CE1">
        <w:rPr>
          <w:rFonts w:ascii="Garamond" w:hAnsi="Garamond" w:cs="Arial"/>
          <w:sz w:val="22"/>
          <w:szCs w:val="22"/>
          <w:lang w:val="sq-AL"/>
        </w:rPr>
        <w:t>shtetjen e shumice</w:t>
      </w:r>
      <w:r w:rsidRPr="00872CE1">
        <w:rPr>
          <w:rFonts w:ascii="Times New Roman" w:hAnsi="Times New Roman" w:cs="Times New Roman"/>
          <w:sz w:val="22"/>
          <w:szCs w:val="22"/>
          <w:lang w:val="sq-AL"/>
        </w:rPr>
        <w:t>̈</w:t>
      </w:r>
      <w:r w:rsidRPr="00872CE1">
        <w:rPr>
          <w:rFonts w:ascii="Garamond" w:hAnsi="Garamond" w:cs="Arial"/>
          <w:sz w:val="22"/>
          <w:szCs w:val="22"/>
          <w:lang w:val="sq-AL"/>
        </w:rPr>
        <w:t>s.</w:t>
      </w:r>
    </w:p>
    <w:p w14:paraId="0CA7143C" w14:textId="77777777" w:rsidR="004D4F1F" w:rsidRPr="00872CE1" w:rsidRDefault="002A20F7" w:rsidP="00872CE1">
      <w:pPr>
        <w:spacing w:before="100" w:beforeAutospacing="1" w:after="100" w:afterAutospacing="1"/>
        <w:jc w:val="both"/>
        <w:rPr>
          <w:rFonts w:ascii="Garamond" w:hAnsi="Garamond" w:cs="Arial"/>
          <w:sz w:val="22"/>
          <w:szCs w:val="22"/>
          <w:lang w:val="sq-AL"/>
        </w:rPr>
      </w:pPr>
      <w:r w:rsidRPr="00872CE1">
        <w:rPr>
          <w:rFonts w:ascii="Garamond" w:hAnsi="Garamond" w:cs="Arial"/>
          <w:i/>
          <w:sz w:val="22"/>
          <w:szCs w:val="22"/>
          <w:u w:val="single"/>
          <w:lang w:val="sq-AL"/>
        </w:rPr>
        <w:t>Funksioni i socializimit dhe pjese</w:t>
      </w:r>
      <w:r w:rsidRPr="00872CE1">
        <w:rPr>
          <w:rFonts w:ascii="Times New Roman" w:hAnsi="Times New Roman" w:cs="Times New Roman"/>
          <w:i/>
          <w:sz w:val="22"/>
          <w:szCs w:val="22"/>
          <w:u w:val="single"/>
          <w:lang w:val="sq-AL"/>
        </w:rPr>
        <w:t>̈</w:t>
      </w:r>
      <w:r w:rsidRPr="00872CE1">
        <w:rPr>
          <w:rFonts w:ascii="Garamond" w:hAnsi="Garamond" w:cs="Arial"/>
          <w:i/>
          <w:sz w:val="22"/>
          <w:szCs w:val="22"/>
          <w:u w:val="single"/>
          <w:lang w:val="sq-AL"/>
        </w:rPr>
        <w:t>marrjes</w:t>
      </w:r>
      <w:r w:rsidRPr="00872CE1">
        <w:rPr>
          <w:rFonts w:ascii="Garamond" w:hAnsi="Garamond" w:cs="Arial"/>
          <w:sz w:val="22"/>
          <w:szCs w:val="22"/>
          <w:lang w:val="sq-AL"/>
        </w:rPr>
        <w:t xml:space="preserve">: Ato </w:t>
      </w:r>
      <w:r w:rsidR="004D4F1F" w:rsidRPr="00872CE1">
        <w:rPr>
          <w:rFonts w:ascii="Garamond" w:hAnsi="Garamond" w:cs="Arial"/>
          <w:sz w:val="22"/>
          <w:szCs w:val="22"/>
          <w:lang w:val="sq-AL"/>
        </w:rPr>
        <w:t>promovojne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socializiminpolitikdhepjese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marrje</w:t>
      </w:r>
      <w:r w:rsidRPr="00872CE1">
        <w:rPr>
          <w:rFonts w:ascii="Garamond" w:hAnsi="Garamond" w:cs="Arial"/>
          <w:sz w:val="22"/>
          <w:szCs w:val="22"/>
          <w:lang w:val="sq-AL"/>
        </w:rPr>
        <w:t>t</w:t>
      </w:r>
      <w:r w:rsidR="004D4F1F" w:rsidRPr="00872CE1">
        <w:rPr>
          <w:rFonts w:ascii="Garamond" w:hAnsi="Garamond" w:cs="Arial"/>
          <w:sz w:val="22"/>
          <w:szCs w:val="22"/>
          <w:lang w:val="sq-AL"/>
        </w:rPr>
        <w:t>e</w:t>
      </w:r>
      <w:r w:rsidRPr="00872CE1">
        <w:rPr>
          <w:rFonts w:ascii="Garamond" w:hAnsi="Garamond" w:cs="Arial"/>
          <w:sz w:val="22"/>
          <w:szCs w:val="22"/>
          <w:lang w:val="sq-AL"/>
        </w:rPr>
        <w:t xml:space="preserve"> qytetare</w:t>
      </w:r>
      <w:r w:rsidRPr="00872CE1">
        <w:rPr>
          <w:rFonts w:ascii="Times New Roman" w:hAnsi="Times New Roman" w:cs="Times New Roman"/>
          <w:sz w:val="22"/>
          <w:szCs w:val="22"/>
          <w:lang w:val="sq-AL"/>
        </w:rPr>
        <w:t>̈</w:t>
      </w:r>
      <w:r w:rsidRPr="00872CE1">
        <w:rPr>
          <w:rFonts w:ascii="Garamond" w:hAnsi="Garamond" w:cs="Arial"/>
          <w:sz w:val="22"/>
          <w:szCs w:val="22"/>
          <w:lang w:val="sq-AL"/>
        </w:rPr>
        <w:t>ve.</w:t>
      </w:r>
      <w:r w:rsidR="004D4F1F" w:rsidRPr="00872CE1">
        <w:rPr>
          <w:rFonts w:ascii="Garamond" w:hAnsi="Garamond" w:cs="Arial"/>
          <w:sz w:val="22"/>
          <w:szCs w:val="22"/>
          <w:lang w:val="sq-AL"/>
        </w:rPr>
        <w:t>Partite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krijojne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nje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lidhje midis qytetare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ve dhe sistemit politik, ato munde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sojne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pjese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marrjen politike 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individe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ve dhe grupimeve</w:t>
      </w:r>
      <w:r w:rsidRPr="00872CE1">
        <w:rPr>
          <w:rFonts w:ascii="Garamond" w:hAnsi="Garamond" w:cs="Arial"/>
          <w:sz w:val="22"/>
          <w:szCs w:val="22"/>
          <w:lang w:val="sq-AL"/>
        </w:rPr>
        <w:t xml:space="preserve"> me perspektive</w:t>
      </w:r>
      <w:r w:rsidRPr="00872CE1">
        <w:rPr>
          <w:rFonts w:ascii="Times New Roman" w:hAnsi="Times New Roman" w:cs="Times New Roman"/>
          <w:sz w:val="22"/>
          <w:szCs w:val="22"/>
          <w:lang w:val="sq-AL"/>
        </w:rPr>
        <w:t>̈</w:t>
      </w:r>
      <w:r w:rsidRPr="00872CE1">
        <w:rPr>
          <w:rFonts w:ascii="Garamond" w:hAnsi="Garamond" w:cs="Arial"/>
          <w:sz w:val="22"/>
          <w:szCs w:val="22"/>
          <w:lang w:val="sq-AL"/>
        </w:rPr>
        <w:t>n e suksesit.</w:t>
      </w:r>
    </w:p>
    <w:p w14:paraId="00BFF1AE" w14:textId="77777777" w:rsidR="004D4F1F" w:rsidRPr="00872CE1" w:rsidRDefault="002A20F7" w:rsidP="00872CE1">
      <w:pPr>
        <w:spacing w:before="100" w:beforeAutospacing="1" w:after="100" w:afterAutospacing="1"/>
        <w:jc w:val="both"/>
        <w:rPr>
          <w:rFonts w:ascii="Garamond" w:hAnsi="Garamond" w:cs="Arial"/>
          <w:sz w:val="22"/>
          <w:szCs w:val="22"/>
          <w:lang w:val="sq-AL"/>
        </w:rPr>
      </w:pPr>
      <w:r w:rsidRPr="00872CE1">
        <w:rPr>
          <w:rFonts w:ascii="Garamond" w:hAnsi="Garamond" w:cs="Arial"/>
          <w:i/>
          <w:sz w:val="22"/>
          <w:szCs w:val="22"/>
          <w:u w:val="single"/>
          <w:lang w:val="sq-AL"/>
        </w:rPr>
        <w:t>Funksioni i ushtrimit te</w:t>
      </w:r>
      <w:r w:rsidRPr="00872CE1">
        <w:rPr>
          <w:rFonts w:ascii="Times New Roman" w:hAnsi="Times New Roman" w:cs="Times New Roman"/>
          <w:i/>
          <w:sz w:val="22"/>
          <w:szCs w:val="22"/>
          <w:u w:val="single"/>
          <w:lang w:val="sq-AL"/>
        </w:rPr>
        <w:t>̈</w:t>
      </w:r>
      <w:r w:rsidRPr="00872CE1">
        <w:rPr>
          <w:rFonts w:ascii="Garamond" w:hAnsi="Garamond" w:cs="Arial"/>
          <w:i/>
          <w:sz w:val="22"/>
          <w:szCs w:val="22"/>
          <w:u w:val="single"/>
          <w:lang w:val="sq-AL"/>
        </w:rPr>
        <w:t xml:space="preserve"> pushtetit politik</w:t>
      </w:r>
      <w:r w:rsidRPr="00872CE1">
        <w:rPr>
          <w:rFonts w:ascii="Garamond" w:hAnsi="Garamond" w:cs="Arial"/>
          <w:sz w:val="22"/>
          <w:szCs w:val="22"/>
          <w:lang w:val="sq-AL"/>
        </w:rPr>
        <w:t xml:space="preserve">: </w:t>
      </w:r>
      <w:r w:rsidR="004D4F1F" w:rsidRPr="00872CE1">
        <w:rPr>
          <w:rFonts w:ascii="Garamond" w:hAnsi="Garamond" w:cs="Arial"/>
          <w:sz w:val="22"/>
          <w:szCs w:val="22"/>
          <w:lang w:val="sq-AL"/>
        </w:rPr>
        <w:t>Ato organizojne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qeverine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Ato marrin pjese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zgjedhje 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me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nyre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qe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te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ze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ne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po</w:t>
      </w:r>
      <w:r w:rsidRPr="00872CE1">
        <w:rPr>
          <w:rFonts w:ascii="Garamond" w:hAnsi="Garamond" w:cs="Arial"/>
          <w:sz w:val="22"/>
          <w:szCs w:val="22"/>
          <w:lang w:val="sq-AL"/>
        </w:rPr>
        <w:t xml:space="preserve">ste </w:t>
      </w:r>
      <w:r w:rsidR="004D4F1F" w:rsidRPr="00872CE1">
        <w:rPr>
          <w:rFonts w:ascii="Garamond" w:hAnsi="Garamond" w:cs="Arial"/>
          <w:sz w:val="22"/>
          <w:szCs w:val="22"/>
          <w:lang w:val="sq-AL"/>
        </w:rPr>
        <w:t>politike</w:t>
      </w:r>
      <w:r w:rsidR="00B33FEB" w:rsidRPr="00872CE1">
        <w:rPr>
          <w:rFonts w:ascii="Garamond" w:hAnsi="Garamond" w:cs="Arial"/>
          <w:sz w:val="22"/>
          <w:szCs w:val="22"/>
          <w:lang w:val="sq-AL"/>
        </w:rPr>
        <w:t xml:space="preserve"> dhe ku </w:t>
      </w:r>
      <w:r w:rsidR="004D4F1F" w:rsidRPr="00872CE1">
        <w:rPr>
          <w:rFonts w:ascii="Garamond" w:hAnsi="Garamond" w:cs="Arial"/>
          <w:sz w:val="22"/>
          <w:szCs w:val="22"/>
          <w:lang w:val="sq-AL"/>
        </w:rPr>
        <w:t>nje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pjese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e mire</w:t>
      </w:r>
      <w:r w:rsidR="004D4F1F" w:rsidRPr="00872CE1">
        <w:rPr>
          <w:rFonts w:ascii="Times New Roman" w:hAnsi="Times New Roman" w:cs="Times New Roman"/>
          <w:sz w:val="22"/>
          <w:szCs w:val="22"/>
          <w:lang w:val="sq-AL"/>
        </w:rPr>
        <w:t>̈</w:t>
      </w:r>
      <w:r w:rsidR="004D4F1F" w:rsidRPr="00872CE1">
        <w:rPr>
          <w:rFonts w:ascii="Garamond" w:hAnsi="Garamond" w:cs="Arial"/>
          <w:sz w:val="22"/>
          <w:szCs w:val="22"/>
          <w:lang w:val="sq-AL"/>
        </w:rPr>
        <w:t xml:space="preserve"> e autoriteteve qeveritar</w:t>
      </w:r>
      <w:r w:rsidRPr="00872CE1">
        <w:rPr>
          <w:rFonts w:ascii="Garamond" w:hAnsi="Garamond" w:cs="Arial"/>
          <w:sz w:val="22"/>
          <w:szCs w:val="22"/>
          <w:lang w:val="sq-AL"/>
        </w:rPr>
        <w:t>e dalin nga partite</w:t>
      </w:r>
      <w:r w:rsidRPr="00872CE1">
        <w:rPr>
          <w:rFonts w:ascii="Times New Roman" w:hAnsi="Times New Roman" w:cs="Times New Roman"/>
          <w:sz w:val="22"/>
          <w:szCs w:val="22"/>
          <w:lang w:val="sq-AL"/>
        </w:rPr>
        <w:t>̈</w:t>
      </w:r>
      <w:r w:rsidRPr="00872CE1">
        <w:rPr>
          <w:rFonts w:ascii="Garamond" w:hAnsi="Garamond" w:cs="Arial"/>
          <w:sz w:val="22"/>
          <w:szCs w:val="22"/>
          <w:lang w:val="sq-AL"/>
        </w:rPr>
        <w:t xml:space="preserve"> politike.</w:t>
      </w:r>
    </w:p>
    <w:p w14:paraId="54A6F415" w14:textId="4AD90B5A" w:rsidR="00F06306" w:rsidRPr="00872CE1" w:rsidRDefault="002A20F7" w:rsidP="00872CE1">
      <w:pPr>
        <w:spacing w:before="100" w:beforeAutospacing="1" w:after="100" w:afterAutospacing="1"/>
        <w:jc w:val="both"/>
        <w:rPr>
          <w:rFonts w:ascii="Garamond" w:hAnsi="Garamond" w:cs="Arial"/>
          <w:sz w:val="22"/>
          <w:szCs w:val="22"/>
          <w:lang w:val="sq-AL"/>
        </w:rPr>
      </w:pPr>
      <w:r w:rsidRPr="00872CE1">
        <w:rPr>
          <w:rFonts w:ascii="Garamond" w:hAnsi="Garamond" w:cs="Arial"/>
          <w:i/>
          <w:sz w:val="22"/>
          <w:szCs w:val="22"/>
          <w:u w:val="single"/>
          <w:lang w:val="sq-AL"/>
        </w:rPr>
        <w:t>Funksioni i legjitimimit:</w:t>
      </w:r>
      <w:r w:rsidRPr="00872CE1">
        <w:rPr>
          <w:rFonts w:ascii="Garamond" w:hAnsi="Garamond" w:cs="Arial"/>
          <w:sz w:val="22"/>
          <w:szCs w:val="22"/>
          <w:lang w:val="sq-AL"/>
        </w:rPr>
        <w:t xml:space="preserve"> Ato</w:t>
      </w:r>
      <w:r w:rsidR="00CE4753" w:rsidRPr="00872CE1">
        <w:rPr>
          <w:rFonts w:ascii="Garamond" w:hAnsi="Garamond" w:cs="Arial"/>
          <w:sz w:val="22"/>
          <w:szCs w:val="22"/>
          <w:lang w:val="sq-AL"/>
        </w:rPr>
        <w:t xml:space="preserve"> kontribuojne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 xml:space="preserve"> ne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 xml:space="preserve"> le</w:t>
      </w:r>
      <w:r w:rsidRPr="00872CE1">
        <w:rPr>
          <w:rFonts w:ascii="Garamond" w:hAnsi="Garamond" w:cs="Arial"/>
          <w:sz w:val="22"/>
          <w:szCs w:val="22"/>
          <w:lang w:val="sq-AL"/>
        </w:rPr>
        <w:t>gjitimitetin e sistemit politik,</w:t>
      </w:r>
      <w:r w:rsidR="00CE4753" w:rsidRPr="00872CE1">
        <w:rPr>
          <w:rFonts w:ascii="Garamond" w:hAnsi="Garamond" w:cs="Arial"/>
          <w:sz w:val="22"/>
          <w:szCs w:val="22"/>
          <w:lang w:val="sq-AL"/>
        </w:rPr>
        <w:t xml:space="preserve"> ne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 xml:space="preserve"> themelimin e lidhjeve mes qytetare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ve, grupime</w:t>
      </w:r>
      <w:r w:rsidRPr="00872CE1">
        <w:rPr>
          <w:rFonts w:ascii="Garamond" w:hAnsi="Garamond" w:cs="Arial"/>
          <w:sz w:val="22"/>
          <w:szCs w:val="22"/>
          <w:lang w:val="sq-AL"/>
        </w:rPr>
        <w:t>ve sociale dhe sistemit politik. P</w:t>
      </w:r>
      <w:r w:rsidR="00CE4753" w:rsidRPr="00872CE1">
        <w:rPr>
          <w:rFonts w:ascii="Garamond" w:hAnsi="Garamond" w:cs="Arial"/>
          <w:sz w:val="22"/>
          <w:szCs w:val="22"/>
          <w:lang w:val="sq-AL"/>
        </w:rPr>
        <w:t>artite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 xml:space="preserve"> kontribuojne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 xml:space="preserve"> ne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 xml:space="preserve"> ankorimin e rendit politik ne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 xml:space="preserve"> vete</w:t>
      </w:r>
      <w:r w:rsidR="00CE4753" w:rsidRPr="00872CE1">
        <w:rPr>
          <w:rFonts w:ascii="Times New Roman" w:hAnsi="Times New Roman" w:cs="Times New Roman"/>
          <w:sz w:val="22"/>
          <w:szCs w:val="22"/>
          <w:lang w:val="sq-AL"/>
        </w:rPr>
        <w:t>̈</w:t>
      </w:r>
      <w:r w:rsidR="00CE4753" w:rsidRPr="00872CE1">
        <w:rPr>
          <w:rFonts w:ascii="Garamond" w:hAnsi="Garamond" w:cs="Arial"/>
          <w:sz w:val="22"/>
          <w:szCs w:val="22"/>
          <w:lang w:val="sq-AL"/>
        </w:rPr>
        <w:t>dijen e qytet</w:t>
      </w:r>
      <w:r w:rsidRPr="00872CE1">
        <w:rPr>
          <w:rFonts w:ascii="Garamond" w:hAnsi="Garamond" w:cs="Arial"/>
          <w:sz w:val="22"/>
          <w:szCs w:val="22"/>
          <w:lang w:val="sq-AL"/>
        </w:rPr>
        <w:t>are</w:t>
      </w:r>
      <w:r w:rsidRPr="00872CE1">
        <w:rPr>
          <w:rFonts w:ascii="Times New Roman" w:hAnsi="Times New Roman" w:cs="Times New Roman"/>
          <w:sz w:val="22"/>
          <w:szCs w:val="22"/>
          <w:lang w:val="sq-AL"/>
        </w:rPr>
        <w:t>̈</w:t>
      </w:r>
      <w:r w:rsidRPr="00872CE1">
        <w:rPr>
          <w:rFonts w:ascii="Garamond" w:hAnsi="Garamond" w:cs="Arial"/>
          <w:sz w:val="22"/>
          <w:szCs w:val="22"/>
          <w:lang w:val="sq-AL"/>
        </w:rPr>
        <w:t>ve dhe ne</w:t>
      </w:r>
      <w:r w:rsidRPr="00872CE1">
        <w:rPr>
          <w:rFonts w:ascii="Times New Roman" w:hAnsi="Times New Roman" w:cs="Times New Roman"/>
          <w:sz w:val="22"/>
          <w:szCs w:val="22"/>
          <w:lang w:val="sq-AL"/>
        </w:rPr>
        <w:t>̈</w:t>
      </w:r>
      <w:r w:rsidRPr="00872CE1">
        <w:rPr>
          <w:rFonts w:ascii="Garamond" w:hAnsi="Garamond" w:cs="Arial"/>
          <w:sz w:val="22"/>
          <w:szCs w:val="22"/>
          <w:lang w:val="sq-AL"/>
        </w:rPr>
        <w:t xml:space="preserve"> forcat sociale</w:t>
      </w:r>
      <w:r w:rsidR="00CE4753" w:rsidRPr="00872CE1">
        <w:rPr>
          <w:rFonts w:ascii="Garamond" w:hAnsi="Garamond" w:cs="Arial"/>
          <w:sz w:val="22"/>
          <w:szCs w:val="22"/>
          <w:lang w:val="sq-AL"/>
        </w:rPr>
        <w:t>.</w:t>
      </w:r>
    </w:p>
    <w:p w14:paraId="23EEB7B3" w14:textId="77777777" w:rsidR="00675C06" w:rsidRPr="00872CE1" w:rsidRDefault="00F06306" w:rsidP="00872CE1">
      <w:pPr>
        <w:spacing w:before="100" w:beforeAutospacing="1" w:after="100" w:afterAutospacing="1"/>
        <w:jc w:val="both"/>
        <w:outlineLvl w:val="0"/>
        <w:rPr>
          <w:rFonts w:ascii="Garamond" w:hAnsi="Garamond" w:cs="Arial"/>
          <w:b/>
          <w:sz w:val="22"/>
          <w:szCs w:val="22"/>
          <w:lang w:val="sq-AL"/>
        </w:rPr>
      </w:pPr>
      <w:r w:rsidRPr="00872CE1">
        <w:rPr>
          <w:rFonts w:ascii="Garamond" w:hAnsi="Garamond" w:cs="Arial"/>
          <w:b/>
          <w:sz w:val="22"/>
          <w:szCs w:val="22"/>
          <w:lang w:val="sq-AL"/>
        </w:rPr>
        <w:t>Vendim i Gjykates K</w:t>
      </w:r>
      <w:r w:rsidR="00A90F5A" w:rsidRPr="00872CE1">
        <w:rPr>
          <w:rFonts w:ascii="Garamond" w:hAnsi="Garamond" w:cs="Arial"/>
          <w:b/>
          <w:sz w:val="22"/>
          <w:szCs w:val="22"/>
          <w:lang w:val="sq-AL"/>
        </w:rPr>
        <w:t xml:space="preserve">ushtetuese </w:t>
      </w:r>
      <w:r w:rsidRPr="00872CE1">
        <w:rPr>
          <w:rFonts w:ascii="Garamond" w:hAnsi="Garamond" w:cs="Arial"/>
          <w:b/>
          <w:sz w:val="22"/>
          <w:szCs w:val="22"/>
          <w:lang w:val="sq-AL"/>
        </w:rPr>
        <w:t>t</w:t>
      </w:r>
      <w:r w:rsidR="00461820" w:rsidRPr="00872CE1">
        <w:rPr>
          <w:rFonts w:ascii="Garamond" w:hAnsi="Garamond" w:cs="Arial"/>
          <w:b/>
          <w:sz w:val="22"/>
          <w:szCs w:val="22"/>
          <w:lang w:val="sq-AL"/>
        </w:rPr>
        <w:t>ë</w:t>
      </w:r>
      <w:r w:rsidRPr="00872CE1">
        <w:rPr>
          <w:rFonts w:ascii="Garamond" w:hAnsi="Garamond" w:cs="Arial"/>
          <w:b/>
          <w:sz w:val="22"/>
          <w:szCs w:val="22"/>
          <w:lang w:val="sq-AL"/>
        </w:rPr>
        <w:t xml:space="preserve"> Republik</w:t>
      </w:r>
      <w:r w:rsidR="00461820" w:rsidRPr="00872CE1">
        <w:rPr>
          <w:rFonts w:ascii="Garamond" w:hAnsi="Garamond" w:cs="Arial"/>
          <w:b/>
          <w:sz w:val="22"/>
          <w:szCs w:val="22"/>
          <w:lang w:val="sq-AL"/>
        </w:rPr>
        <w:t>ë</w:t>
      </w:r>
      <w:r w:rsidRPr="00872CE1">
        <w:rPr>
          <w:rFonts w:ascii="Garamond" w:hAnsi="Garamond" w:cs="Arial"/>
          <w:b/>
          <w:sz w:val="22"/>
          <w:szCs w:val="22"/>
          <w:lang w:val="sq-AL"/>
        </w:rPr>
        <w:t>s s</w:t>
      </w:r>
      <w:r w:rsidR="00461820" w:rsidRPr="00872CE1">
        <w:rPr>
          <w:rFonts w:ascii="Garamond" w:hAnsi="Garamond" w:cs="Arial"/>
          <w:b/>
          <w:sz w:val="22"/>
          <w:szCs w:val="22"/>
          <w:lang w:val="sq-AL"/>
        </w:rPr>
        <w:t>ë</w:t>
      </w:r>
      <w:r w:rsidRPr="00872CE1">
        <w:rPr>
          <w:rFonts w:ascii="Garamond" w:hAnsi="Garamond" w:cs="Arial"/>
          <w:b/>
          <w:sz w:val="22"/>
          <w:szCs w:val="22"/>
          <w:lang w:val="sq-AL"/>
        </w:rPr>
        <w:t xml:space="preserve"> Shqip</w:t>
      </w:r>
      <w:r w:rsidR="00461820" w:rsidRPr="00872CE1">
        <w:rPr>
          <w:rFonts w:ascii="Garamond" w:hAnsi="Garamond" w:cs="Arial"/>
          <w:b/>
          <w:sz w:val="22"/>
          <w:szCs w:val="22"/>
          <w:lang w:val="sq-AL"/>
        </w:rPr>
        <w:t>ë</w:t>
      </w:r>
      <w:r w:rsidRPr="00872CE1">
        <w:rPr>
          <w:rFonts w:ascii="Garamond" w:hAnsi="Garamond" w:cs="Arial"/>
          <w:b/>
          <w:sz w:val="22"/>
          <w:szCs w:val="22"/>
          <w:lang w:val="sq-AL"/>
        </w:rPr>
        <w:t>ris</w:t>
      </w:r>
      <w:r w:rsidR="00461820" w:rsidRPr="00872CE1">
        <w:rPr>
          <w:rFonts w:ascii="Garamond" w:hAnsi="Garamond" w:cs="Arial"/>
          <w:b/>
          <w:sz w:val="22"/>
          <w:szCs w:val="22"/>
          <w:lang w:val="sq-AL"/>
        </w:rPr>
        <w:t>ë</w:t>
      </w:r>
      <w:r w:rsidR="00A90F5A" w:rsidRPr="00872CE1">
        <w:rPr>
          <w:rFonts w:ascii="Garamond" w:hAnsi="Garamond" w:cs="Arial"/>
          <w:b/>
          <w:sz w:val="22"/>
          <w:szCs w:val="22"/>
          <w:lang w:val="sq-AL"/>
        </w:rPr>
        <w:t>nr. 28/2012</w:t>
      </w:r>
    </w:p>
    <w:p w14:paraId="180A215A" w14:textId="77777777" w:rsidR="00A90F5A" w:rsidRPr="00872CE1" w:rsidRDefault="00F06306" w:rsidP="00872CE1">
      <w:pPr>
        <w:shd w:val="clear" w:color="auto" w:fill="FFFFFF"/>
        <w:jc w:val="both"/>
        <w:textAlignment w:val="top"/>
        <w:rPr>
          <w:rFonts w:ascii="Garamond" w:eastAsia="Calibri" w:hAnsi="Garamond" w:cs="Arial"/>
          <w:i/>
          <w:sz w:val="22"/>
          <w:szCs w:val="22"/>
          <w:lang w:val="sq-AL" w:eastAsia="sq-AL"/>
        </w:rPr>
      </w:pPr>
      <w:r w:rsidRPr="00872CE1">
        <w:rPr>
          <w:rFonts w:ascii="Garamond" w:hAnsi="Garamond" w:cs="Arial"/>
          <w:sz w:val="22"/>
          <w:szCs w:val="22"/>
          <w:lang w:val="sq-AL"/>
        </w:rPr>
        <w:t>“</w:t>
      </w:r>
      <w:r w:rsidR="00A90F5A" w:rsidRPr="00872CE1">
        <w:rPr>
          <w:rFonts w:ascii="Garamond" w:hAnsi="Garamond" w:cs="Arial"/>
          <w:i/>
          <w:sz w:val="22"/>
          <w:szCs w:val="22"/>
          <w:lang w:val="sq-AL"/>
        </w:rPr>
        <w:t>27. Gjykata vëren se, e</w:t>
      </w:r>
      <w:r w:rsidR="00A90F5A" w:rsidRPr="00872CE1">
        <w:rPr>
          <w:rFonts w:ascii="Garamond" w:eastAsia="Calibri" w:hAnsi="Garamond" w:cs="Arial"/>
          <w:i/>
          <w:sz w:val="22"/>
          <w:szCs w:val="22"/>
          <w:lang w:val="sq-AL" w:eastAsia="sq-AL"/>
        </w:rPr>
        <w:t xml:space="preserve">dhe pse në parim mbështetja financiare e shtetit ndaj partive politike ka rëndësi në një shtet të së drejtës, kjo megjithatë nuk nënkupton që ajo nuk ka kufij, ajo nuk mund të tejkalojë një masë që respekton parimin e ndarjes së partive politike nga shteti. Gjykata vlerëson se kjo mbështetje financiare e shtetit mund të kufizohet mbi bazën e kontributit të partive politike, duke e vlerësuar atë në termat e “seriozitetit të përpjekjeve të partive konkurruese” ose të “seriozitetit të qëllimeve elektorale të partive” që shpreh një shkallë të përfaqësimit të tyre. </w:t>
      </w:r>
      <w:r w:rsidR="00A90F5A" w:rsidRPr="00872CE1">
        <w:rPr>
          <w:rFonts w:ascii="Garamond" w:hAnsi="Garamond" w:cs="Arial"/>
          <w:i/>
          <w:sz w:val="22"/>
          <w:szCs w:val="22"/>
          <w:lang w:val="sq-AL"/>
        </w:rPr>
        <w:t>Qëllimi i financimit nuk mund të jetë kufizimi i konkurrimit të lirë por ai duhet të sigurojë seriozitetin e kësaj gare. Ai nuk është një instrument për integrimin e partive politike, por thjesht një përcaktues i faktit nëse programet zgjedhore kanë pasur qëllime serioze, nëse ato janë orientuar ekskluzivisht drejt suksesit të zgjedhjeve dhe jo ndaj qëllimeve të tjera (shih vendimet P</w:t>
      </w:r>
      <w:r w:rsidR="00A90F5A" w:rsidRPr="00872CE1">
        <w:rPr>
          <w:rFonts w:ascii="Garamond" w:eastAsia="Calibri" w:hAnsi="Garamond" w:cs="Arial"/>
          <w:i/>
          <w:sz w:val="22"/>
          <w:szCs w:val="22"/>
          <w:lang w:val="sq-AL" w:eastAsia="sq-AL"/>
        </w:rPr>
        <w:t xml:space="preserve">l. US 30/98, datë 13.10.1999; Pl. US 42/00, datë 24.01.2001; Pl. US 10/03, datë 19.01.2005 të Gjykatës Kushtetuese të Çekisë). </w:t>
      </w:r>
    </w:p>
    <w:p w14:paraId="57AE2C92" w14:textId="77777777" w:rsidR="00F06306" w:rsidRPr="00872CE1" w:rsidRDefault="00A90F5A" w:rsidP="00872CE1">
      <w:pPr>
        <w:pStyle w:val="BodyText2"/>
        <w:spacing w:after="0" w:line="240" w:lineRule="auto"/>
        <w:jc w:val="both"/>
        <w:rPr>
          <w:rFonts w:ascii="Garamond" w:hAnsi="Garamond" w:cs="Arial"/>
          <w:sz w:val="22"/>
          <w:szCs w:val="22"/>
          <w:lang w:val="sq-AL"/>
        </w:rPr>
      </w:pPr>
      <w:r w:rsidRPr="00872CE1">
        <w:rPr>
          <w:rFonts w:ascii="Garamond" w:hAnsi="Garamond" w:cs="Arial"/>
          <w:i/>
          <w:sz w:val="22"/>
          <w:szCs w:val="22"/>
          <w:lang w:val="sq-AL"/>
        </w:rPr>
        <w:t xml:space="preserve">28. Siç u theksua edhe më sipër në këtë vendim, ligjvënësi ka hapësirë për të parashikuar në ligj kritere të tilla që i përgjigjen në realitet dhe objektivisht parimit të barazisë së votave dhe përfaqësimit të barabartë, por çfarëdolloj ndërhyrjeje nga ligjvënësi duhet të udhëhiqet nga interesi publik. </w:t>
      </w:r>
      <w:r w:rsidRPr="00872CE1">
        <w:rPr>
          <w:rFonts w:ascii="Garamond" w:hAnsi="Garamond" w:cs="Arial"/>
          <w:i/>
          <w:sz w:val="22"/>
          <w:szCs w:val="22"/>
          <w:lang w:val="sq-AL" w:eastAsia="sq-AL"/>
        </w:rPr>
        <w:t xml:space="preserve">Ligjvënësi, kur rregullon fushën e krijimit të vullnetit politik, duhet të mbajë parasysh faktin se në këtë fushë kufijtë e hapësirës së tij të veprimit janë më të ngushtë dhe se nuk pranohet një trajtim i diferencuar i partive që nuk mbështetet në baza veçanërisht serioze. </w:t>
      </w:r>
      <w:r w:rsidRPr="00872CE1">
        <w:rPr>
          <w:rFonts w:ascii="Garamond" w:hAnsi="Garamond" w:cs="Arial"/>
          <w:i/>
          <w:sz w:val="22"/>
          <w:szCs w:val="22"/>
          <w:lang w:val="sq-AL"/>
        </w:rPr>
        <w:t>Gjykata vlerëson se zgjedhjet kanë si objektiv të mundësojnë zgjedhësit të zgjedhin përfaqësuesit e tyre, por edhe të sjellin në Kuvend një shumicë të qëndrueshme, që në vijim të mund të prodhojë legjislacion dhe të mundësojë një qeverisje efektive. Një sistem proporcional, tërësisht i pakufizuar përballë partive të vogla, mund të ketë, potencialisht, pasoja destabilizuese. Trajtimi i pabarabartë i partive, duke dalluar ndërmjet tyre partitë brenda dhe jashtë Kuvendit, bëhet për mbrojtjen e votuesit nga shpërdorimi i votës. Gjykata vlerëson se është një vullnet i ligjshëm i ligjvënësit të kërkojë mbrojtjen e votuesit, në mënyrë që ai të mos ia japë votën një kandidati ose oferte të pashpresë. Një sistem zgjedhor që mundëson oferta zgjedhore mund të funksionojë vetëm nëse paraqitja e një oferte nuk është thjesht e drejta e gjithkujt, pa asnjë përgjegjësi të mëtejshme. Vetëm një ofertë që merret seriozisht është një ofertë me kuptim (shih vendimin nr.32, datë 21.06.2010 të Gjykatës Kushtetuese</w:t>
      </w:r>
      <w:r w:rsidRPr="00872CE1">
        <w:rPr>
          <w:rFonts w:ascii="Garamond" w:hAnsi="Garamond" w:cs="Arial"/>
          <w:sz w:val="22"/>
          <w:szCs w:val="22"/>
          <w:lang w:val="sq-AL"/>
        </w:rPr>
        <w:t>).</w:t>
      </w:r>
      <w:r w:rsidR="00F06306" w:rsidRPr="00872CE1">
        <w:rPr>
          <w:rFonts w:ascii="Garamond" w:hAnsi="Garamond" w:cs="Arial"/>
          <w:sz w:val="22"/>
          <w:szCs w:val="22"/>
          <w:lang w:val="sq-AL"/>
        </w:rPr>
        <w:t>”</w:t>
      </w:r>
    </w:p>
    <w:p w14:paraId="4FF0C3B1" w14:textId="77777777" w:rsidR="00B33FEB" w:rsidRPr="00872CE1" w:rsidRDefault="00F06306" w:rsidP="00872CE1">
      <w:pPr>
        <w:spacing w:before="100" w:beforeAutospacing="1" w:after="100" w:afterAutospacing="1"/>
        <w:jc w:val="both"/>
        <w:rPr>
          <w:rFonts w:ascii="Garamond" w:hAnsi="Garamond" w:cs="Arial"/>
          <w:sz w:val="22"/>
          <w:szCs w:val="22"/>
          <w:lang w:val="sq-AL"/>
        </w:rPr>
      </w:pPr>
      <w:r w:rsidRPr="00872CE1">
        <w:rPr>
          <w:rFonts w:ascii="Garamond" w:hAnsi="Garamond" w:cs="Arial"/>
          <w:sz w:val="22"/>
          <w:szCs w:val="22"/>
          <w:lang w:val="sq-AL"/>
        </w:rPr>
        <w:lastRenderedPageBreak/>
        <w:t>M</w:t>
      </w:r>
      <w:r w:rsidR="008C795D" w:rsidRPr="00872CE1">
        <w:rPr>
          <w:rFonts w:ascii="Garamond" w:hAnsi="Garamond" w:cs="Arial"/>
          <w:sz w:val="22"/>
          <w:szCs w:val="22"/>
          <w:lang w:val="sq-AL"/>
        </w:rPr>
        <w:t>otivet se pse k</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rkohet dhe </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sht</w:t>
      </w:r>
      <w:r w:rsidR="00554214" w:rsidRPr="00872CE1">
        <w:rPr>
          <w:rFonts w:ascii="Garamond" w:hAnsi="Garamond" w:cs="Arial"/>
          <w:sz w:val="22"/>
          <w:szCs w:val="22"/>
          <w:lang w:val="sq-AL"/>
        </w:rPr>
        <w:t>ë</w:t>
      </w:r>
      <w:r w:rsidRPr="00872CE1">
        <w:rPr>
          <w:rFonts w:ascii="Garamond" w:hAnsi="Garamond" w:cs="Arial"/>
          <w:sz w:val="22"/>
          <w:szCs w:val="22"/>
          <w:lang w:val="sq-AL"/>
        </w:rPr>
        <w:t xml:space="preserve"> e domosdoshme rregullimi ligjor i</w:t>
      </w:r>
      <w:r w:rsidR="008C795D" w:rsidRPr="00872CE1">
        <w:rPr>
          <w:rFonts w:ascii="Garamond" w:hAnsi="Garamond" w:cs="Arial"/>
          <w:sz w:val="22"/>
          <w:szCs w:val="22"/>
          <w:lang w:val="sq-AL"/>
        </w:rPr>
        <w:t xml:space="preserve"> financimit 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partive politike jan</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shumt</w:t>
      </w:r>
      <w:r w:rsidR="00554214" w:rsidRPr="00872CE1">
        <w:rPr>
          <w:rFonts w:ascii="Garamond" w:hAnsi="Garamond" w:cs="Arial"/>
          <w:sz w:val="22"/>
          <w:szCs w:val="22"/>
          <w:lang w:val="sq-AL"/>
        </w:rPr>
        <w:t>ë</w:t>
      </w:r>
      <w:r w:rsidRPr="00872CE1">
        <w:rPr>
          <w:rFonts w:ascii="Garamond" w:hAnsi="Garamond" w:cs="Arial"/>
          <w:sz w:val="22"/>
          <w:szCs w:val="22"/>
          <w:lang w:val="sq-AL"/>
        </w:rPr>
        <w:t>,</w:t>
      </w:r>
      <w:r w:rsidR="008C795D" w:rsidRPr="00872CE1">
        <w:rPr>
          <w:rFonts w:ascii="Garamond" w:hAnsi="Garamond" w:cs="Arial"/>
          <w:sz w:val="22"/>
          <w:szCs w:val="22"/>
          <w:lang w:val="sq-AL"/>
        </w:rPr>
        <w:t xml:space="preserve"> ashtu sikund</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r jan</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edhe format e rregullimit ligjor. Deri m</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sot identifikohen qart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pakt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n kat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r kategori arsyesh: </w:t>
      </w:r>
    </w:p>
    <w:p w14:paraId="6290314B" w14:textId="77777777" w:rsidR="00B33FEB" w:rsidRPr="00872CE1" w:rsidRDefault="00F06306" w:rsidP="00872CE1">
      <w:pPr>
        <w:pStyle w:val="ListParagraph"/>
        <w:numPr>
          <w:ilvl w:val="0"/>
          <w:numId w:val="22"/>
        </w:numPr>
        <w:spacing w:before="100" w:beforeAutospacing="1" w:after="100" w:afterAutospacing="1"/>
        <w:jc w:val="both"/>
        <w:rPr>
          <w:rFonts w:ascii="Garamond" w:hAnsi="Garamond" w:cs="Arial"/>
          <w:sz w:val="22"/>
          <w:szCs w:val="22"/>
          <w:lang w:val="sq-AL"/>
        </w:rPr>
      </w:pPr>
      <w:r w:rsidRPr="00872CE1">
        <w:rPr>
          <w:rFonts w:ascii="Garamond" w:hAnsi="Garamond" w:cs="Arial"/>
          <w:sz w:val="22"/>
          <w:szCs w:val="22"/>
          <w:lang w:val="sq-AL"/>
        </w:rPr>
        <w:t>Parandalimi i</w:t>
      </w:r>
      <w:r w:rsidR="008C795D" w:rsidRPr="00872CE1">
        <w:rPr>
          <w:rFonts w:ascii="Garamond" w:hAnsi="Garamond" w:cs="Arial"/>
          <w:sz w:val="22"/>
          <w:szCs w:val="22"/>
          <w:lang w:val="sq-AL"/>
        </w:rPr>
        <w:t xml:space="preserve"> abuzivizmit, </w:t>
      </w:r>
    </w:p>
    <w:p w14:paraId="50BFFBD6" w14:textId="77777777" w:rsidR="00B33FEB" w:rsidRPr="00872CE1" w:rsidRDefault="00F06306" w:rsidP="00872CE1">
      <w:pPr>
        <w:pStyle w:val="ListParagraph"/>
        <w:numPr>
          <w:ilvl w:val="0"/>
          <w:numId w:val="22"/>
        </w:numPr>
        <w:spacing w:before="100" w:beforeAutospacing="1" w:after="100" w:afterAutospacing="1"/>
        <w:jc w:val="both"/>
        <w:rPr>
          <w:rFonts w:ascii="Garamond" w:hAnsi="Garamond" w:cs="Arial"/>
          <w:sz w:val="22"/>
          <w:szCs w:val="22"/>
          <w:lang w:val="sq-AL"/>
        </w:rPr>
      </w:pPr>
      <w:r w:rsidRPr="00872CE1">
        <w:rPr>
          <w:rFonts w:ascii="Garamond" w:hAnsi="Garamond" w:cs="Arial"/>
          <w:sz w:val="22"/>
          <w:szCs w:val="22"/>
          <w:lang w:val="sq-AL"/>
        </w:rPr>
        <w:t>F</w:t>
      </w:r>
      <w:r w:rsidR="008C795D" w:rsidRPr="00872CE1">
        <w:rPr>
          <w:rFonts w:ascii="Garamond" w:hAnsi="Garamond" w:cs="Arial"/>
          <w:sz w:val="22"/>
          <w:szCs w:val="22"/>
          <w:lang w:val="sq-AL"/>
        </w:rPr>
        <w:t>uqi</w:t>
      </w:r>
      <w:r w:rsidRPr="00872CE1">
        <w:rPr>
          <w:rFonts w:ascii="Garamond" w:hAnsi="Garamond" w:cs="Arial"/>
          <w:sz w:val="22"/>
          <w:szCs w:val="22"/>
          <w:lang w:val="sq-AL"/>
        </w:rPr>
        <w:t>zimi i</w:t>
      </w:r>
      <w:r w:rsidR="008C795D" w:rsidRPr="00872CE1">
        <w:rPr>
          <w:rFonts w:ascii="Garamond" w:hAnsi="Garamond" w:cs="Arial"/>
          <w:sz w:val="22"/>
          <w:szCs w:val="22"/>
          <w:lang w:val="sq-AL"/>
        </w:rPr>
        <w:t xml:space="preserve"> nj</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konkurimi politik 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drejt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w:t>
      </w:r>
    </w:p>
    <w:p w14:paraId="702D28AA" w14:textId="77777777" w:rsidR="00B33FEB" w:rsidRPr="00872CE1" w:rsidRDefault="00F06306" w:rsidP="00872CE1">
      <w:pPr>
        <w:pStyle w:val="ListParagraph"/>
        <w:numPr>
          <w:ilvl w:val="0"/>
          <w:numId w:val="22"/>
        </w:numPr>
        <w:spacing w:before="100" w:beforeAutospacing="1" w:after="100" w:afterAutospacing="1"/>
        <w:jc w:val="both"/>
        <w:rPr>
          <w:rFonts w:ascii="Garamond" w:hAnsi="Garamond" w:cs="Arial"/>
          <w:sz w:val="22"/>
          <w:szCs w:val="22"/>
          <w:lang w:val="sq-AL"/>
        </w:rPr>
      </w:pPr>
      <w:r w:rsidRPr="00872CE1">
        <w:rPr>
          <w:rFonts w:ascii="Garamond" w:hAnsi="Garamond" w:cs="Arial"/>
          <w:sz w:val="22"/>
          <w:szCs w:val="22"/>
          <w:lang w:val="sq-AL"/>
        </w:rPr>
        <w:t>Fuqizimi i vot</w:t>
      </w:r>
      <w:r w:rsidR="008C795D" w:rsidRPr="00872CE1">
        <w:rPr>
          <w:rFonts w:ascii="Garamond" w:hAnsi="Garamond" w:cs="Arial"/>
          <w:sz w:val="22"/>
          <w:szCs w:val="22"/>
          <w:lang w:val="sq-AL"/>
        </w:rPr>
        <w:t>uesve</w:t>
      </w:r>
      <w:r w:rsidR="00B33FEB" w:rsidRPr="00872CE1">
        <w:rPr>
          <w:rFonts w:ascii="Garamond" w:hAnsi="Garamond" w:cs="Arial"/>
          <w:sz w:val="22"/>
          <w:szCs w:val="22"/>
          <w:lang w:val="sq-AL"/>
        </w:rPr>
        <w:t xml:space="preserve"> n</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p</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rmjet rregullave ligjore t</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 xml:space="preserve"> transparenc</w:t>
      </w:r>
      <w:r w:rsidR="00554214" w:rsidRPr="00872CE1">
        <w:rPr>
          <w:rFonts w:ascii="Garamond" w:hAnsi="Garamond" w:cs="Arial"/>
          <w:sz w:val="22"/>
          <w:szCs w:val="22"/>
          <w:lang w:val="sq-AL"/>
        </w:rPr>
        <w:t>ë</w:t>
      </w:r>
      <w:r w:rsidRPr="00872CE1">
        <w:rPr>
          <w:rFonts w:ascii="Garamond" w:hAnsi="Garamond" w:cs="Arial"/>
          <w:sz w:val="22"/>
          <w:szCs w:val="22"/>
          <w:lang w:val="sq-AL"/>
        </w:rPr>
        <w:t xml:space="preserve">s dhe </w:t>
      </w:r>
      <w:r w:rsidR="00B33FEB" w:rsidRPr="00872CE1">
        <w:rPr>
          <w:rFonts w:ascii="Garamond" w:hAnsi="Garamond" w:cs="Arial"/>
          <w:sz w:val="22"/>
          <w:szCs w:val="22"/>
          <w:lang w:val="sq-AL"/>
        </w:rPr>
        <w:t>n</w:t>
      </w:r>
      <w:r w:rsidRPr="00872CE1">
        <w:rPr>
          <w:rFonts w:ascii="Garamond" w:hAnsi="Garamond" w:cs="Arial"/>
          <w:sz w:val="22"/>
          <w:szCs w:val="22"/>
          <w:lang w:val="sq-AL"/>
        </w:rPr>
        <w:t>d</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rshikimit;</w:t>
      </w:r>
      <w:r w:rsidR="007D3815" w:rsidRPr="00872CE1">
        <w:rPr>
          <w:rFonts w:ascii="Garamond" w:hAnsi="Garamond" w:cs="Arial"/>
          <w:sz w:val="22"/>
          <w:szCs w:val="22"/>
          <w:lang w:val="sq-AL"/>
        </w:rPr>
        <w:t xml:space="preserve"> </w:t>
      </w:r>
      <w:r w:rsidR="008C795D" w:rsidRPr="00872CE1">
        <w:rPr>
          <w:rFonts w:ascii="Garamond" w:hAnsi="Garamond" w:cs="Arial"/>
          <w:i/>
          <w:sz w:val="22"/>
          <w:szCs w:val="22"/>
          <w:lang w:val="sq-AL"/>
        </w:rPr>
        <w:t>dhe</w:t>
      </w:r>
    </w:p>
    <w:p w14:paraId="6FBF3074" w14:textId="6744BF82" w:rsidR="0037666D" w:rsidRPr="00872CE1" w:rsidRDefault="00F06306" w:rsidP="00872CE1">
      <w:pPr>
        <w:pStyle w:val="ListParagraph"/>
        <w:numPr>
          <w:ilvl w:val="0"/>
          <w:numId w:val="22"/>
        </w:numPr>
        <w:spacing w:before="100" w:beforeAutospacing="1" w:after="100" w:afterAutospacing="1"/>
        <w:jc w:val="both"/>
        <w:rPr>
          <w:rFonts w:ascii="Garamond" w:hAnsi="Garamond" w:cs="Arial"/>
          <w:sz w:val="22"/>
          <w:szCs w:val="22"/>
          <w:lang w:val="sq-AL"/>
        </w:rPr>
      </w:pPr>
      <w:r w:rsidRPr="00872CE1">
        <w:rPr>
          <w:rFonts w:ascii="Garamond" w:hAnsi="Garamond" w:cs="Arial"/>
          <w:sz w:val="22"/>
          <w:szCs w:val="22"/>
          <w:lang w:val="sq-AL"/>
        </w:rPr>
        <w:t>Fuqizimi i</w:t>
      </w:r>
      <w:r w:rsidR="008C795D" w:rsidRPr="00872CE1">
        <w:rPr>
          <w:rFonts w:ascii="Garamond" w:hAnsi="Garamond" w:cs="Arial"/>
          <w:sz w:val="22"/>
          <w:szCs w:val="22"/>
          <w:lang w:val="sq-AL"/>
        </w:rPr>
        <w:t xml:space="preserve"> partive politike si aktor</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efektiv</w:t>
      </w:r>
      <w:r w:rsidR="00461820" w:rsidRPr="00872CE1">
        <w:rPr>
          <w:rFonts w:ascii="Garamond" w:hAnsi="Garamond" w:cs="Arial"/>
          <w:sz w:val="22"/>
          <w:szCs w:val="22"/>
          <w:lang w:val="sq-AL"/>
        </w:rPr>
        <w:t>ë</w:t>
      </w:r>
      <w:r w:rsidR="008C795D" w:rsidRPr="00872CE1">
        <w:rPr>
          <w:rFonts w:ascii="Garamond" w:hAnsi="Garamond" w:cs="Arial"/>
          <w:sz w:val="22"/>
          <w:szCs w:val="22"/>
          <w:lang w:val="sq-AL"/>
        </w:rPr>
        <w:t xml:space="preserve"> t</w:t>
      </w:r>
      <w:r w:rsidR="00554214" w:rsidRPr="00872CE1">
        <w:rPr>
          <w:rFonts w:ascii="Garamond" w:hAnsi="Garamond" w:cs="Arial"/>
          <w:sz w:val="22"/>
          <w:szCs w:val="22"/>
          <w:lang w:val="sq-AL"/>
        </w:rPr>
        <w:t>ë</w:t>
      </w:r>
      <w:r w:rsidR="008C795D" w:rsidRPr="00872CE1">
        <w:rPr>
          <w:rFonts w:ascii="Garamond" w:hAnsi="Garamond" w:cs="Arial"/>
          <w:sz w:val="22"/>
          <w:szCs w:val="22"/>
          <w:lang w:val="sq-AL"/>
        </w:rPr>
        <w:t xml:space="preserve"> demokracis</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 xml:space="preserve"> n</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p</w:t>
      </w:r>
      <w:r w:rsidR="00554214" w:rsidRPr="00872CE1">
        <w:rPr>
          <w:rFonts w:ascii="Garamond" w:hAnsi="Garamond" w:cs="Arial"/>
          <w:sz w:val="22"/>
          <w:szCs w:val="22"/>
          <w:lang w:val="sq-AL"/>
        </w:rPr>
        <w:t>ë</w:t>
      </w:r>
      <w:r w:rsidRPr="00872CE1">
        <w:rPr>
          <w:rFonts w:ascii="Garamond" w:hAnsi="Garamond" w:cs="Arial"/>
          <w:sz w:val="22"/>
          <w:szCs w:val="22"/>
          <w:lang w:val="sq-AL"/>
        </w:rPr>
        <w:t>rm</w:t>
      </w:r>
      <w:r w:rsidR="00B33FEB" w:rsidRPr="00872CE1">
        <w:rPr>
          <w:rFonts w:ascii="Garamond" w:hAnsi="Garamond" w:cs="Arial"/>
          <w:sz w:val="22"/>
          <w:szCs w:val="22"/>
          <w:lang w:val="sq-AL"/>
        </w:rPr>
        <w:t>j</w:t>
      </w:r>
      <w:r w:rsidRPr="00872CE1">
        <w:rPr>
          <w:rFonts w:ascii="Garamond" w:hAnsi="Garamond" w:cs="Arial"/>
          <w:sz w:val="22"/>
          <w:szCs w:val="22"/>
          <w:lang w:val="sq-AL"/>
        </w:rPr>
        <w:t>e</w:t>
      </w:r>
      <w:r w:rsidR="00B33FEB" w:rsidRPr="00872CE1">
        <w:rPr>
          <w:rFonts w:ascii="Garamond" w:hAnsi="Garamond" w:cs="Arial"/>
          <w:sz w:val="22"/>
          <w:szCs w:val="22"/>
          <w:lang w:val="sq-AL"/>
        </w:rPr>
        <w:t>t rritjes s</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 xml:space="preserve"> integritetit dhe demokracis</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 xml:space="preserve"> s</w:t>
      </w:r>
      <w:r w:rsidR="00554214" w:rsidRPr="00872CE1">
        <w:rPr>
          <w:rFonts w:ascii="Garamond" w:hAnsi="Garamond" w:cs="Arial"/>
          <w:sz w:val="22"/>
          <w:szCs w:val="22"/>
          <w:lang w:val="sq-AL"/>
        </w:rPr>
        <w:t>ë</w:t>
      </w:r>
      <w:r w:rsidR="00B33FEB" w:rsidRPr="00872CE1">
        <w:rPr>
          <w:rFonts w:ascii="Garamond" w:hAnsi="Garamond" w:cs="Arial"/>
          <w:sz w:val="22"/>
          <w:szCs w:val="22"/>
          <w:lang w:val="sq-AL"/>
        </w:rPr>
        <w:t xml:space="preserve"> brendshme</w:t>
      </w:r>
      <w:r w:rsidR="008C795D" w:rsidRPr="00872CE1">
        <w:rPr>
          <w:rFonts w:ascii="Garamond" w:hAnsi="Garamond" w:cs="Arial"/>
          <w:sz w:val="22"/>
          <w:szCs w:val="22"/>
          <w:lang w:val="sq-AL"/>
        </w:rPr>
        <w:t>.</w:t>
      </w:r>
    </w:p>
    <w:p w14:paraId="14B2CE60" w14:textId="77777777" w:rsidR="0037666D" w:rsidRPr="00872CE1" w:rsidRDefault="0037666D" w:rsidP="00872CE1">
      <w:pPr>
        <w:widowControl w:val="0"/>
        <w:autoSpaceDE w:val="0"/>
        <w:autoSpaceDN w:val="0"/>
        <w:adjustRightInd w:val="0"/>
        <w:jc w:val="both"/>
        <w:rPr>
          <w:rFonts w:ascii="Garamond" w:hAnsi="Garamond" w:cs="Arial"/>
          <w:b/>
          <w:bCs/>
          <w:color w:val="1A1A1A"/>
          <w:sz w:val="22"/>
          <w:szCs w:val="22"/>
          <w:lang w:val="sq-AL"/>
        </w:rPr>
      </w:pPr>
      <w:r w:rsidRPr="00872CE1">
        <w:rPr>
          <w:rFonts w:ascii="Garamond" w:hAnsi="Garamond" w:cs="Arial"/>
          <w:b/>
          <w:bCs/>
          <w:color w:val="1A1A1A"/>
          <w:sz w:val="22"/>
          <w:szCs w:val="22"/>
          <w:lang w:val="sq-AL"/>
        </w:rPr>
        <w:t>Argumentet kund</w:t>
      </w:r>
      <w:r w:rsidR="00554214" w:rsidRPr="00872CE1">
        <w:rPr>
          <w:rFonts w:ascii="Garamond" w:hAnsi="Garamond" w:cs="Arial"/>
          <w:b/>
          <w:bCs/>
          <w:color w:val="1A1A1A"/>
          <w:sz w:val="22"/>
          <w:szCs w:val="22"/>
          <w:lang w:val="sq-AL"/>
        </w:rPr>
        <w:t>ë</w:t>
      </w:r>
      <w:r w:rsidRPr="00872CE1">
        <w:rPr>
          <w:rFonts w:ascii="Garamond" w:hAnsi="Garamond" w:cs="Arial"/>
          <w:b/>
          <w:bCs/>
          <w:color w:val="1A1A1A"/>
          <w:sz w:val="22"/>
          <w:szCs w:val="22"/>
          <w:lang w:val="sq-AL"/>
        </w:rPr>
        <w:t>r financimit t</w:t>
      </w:r>
      <w:r w:rsidR="00554214" w:rsidRPr="00872CE1">
        <w:rPr>
          <w:rFonts w:ascii="Garamond" w:hAnsi="Garamond" w:cs="Arial"/>
          <w:b/>
          <w:bCs/>
          <w:color w:val="1A1A1A"/>
          <w:sz w:val="22"/>
          <w:szCs w:val="22"/>
          <w:lang w:val="sq-AL"/>
        </w:rPr>
        <w:t>ë</w:t>
      </w:r>
      <w:r w:rsidRPr="00872CE1">
        <w:rPr>
          <w:rFonts w:ascii="Garamond" w:hAnsi="Garamond" w:cs="Arial"/>
          <w:b/>
          <w:bCs/>
          <w:color w:val="1A1A1A"/>
          <w:sz w:val="22"/>
          <w:szCs w:val="22"/>
          <w:lang w:val="sq-AL"/>
        </w:rPr>
        <w:t xml:space="preserve"> partive politike dhe fushatave nga buxheti i shtetit:</w:t>
      </w:r>
    </w:p>
    <w:p w14:paraId="2AA3F2A5" w14:textId="77777777" w:rsidR="007D3815" w:rsidRPr="00872CE1" w:rsidRDefault="007D3815" w:rsidP="00872CE1">
      <w:pPr>
        <w:widowControl w:val="0"/>
        <w:autoSpaceDE w:val="0"/>
        <w:autoSpaceDN w:val="0"/>
        <w:adjustRightInd w:val="0"/>
        <w:jc w:val="both"/>
        <w:rPr>
          <w:rFonts w:ascii="Garamond" w:hAnsi="Garamond" w:cs="Arial"/>
          <w:b/>
          <w:bCs/>
          <w:color w:val="1A1A1A"/>
          <w:sz w:val="22"/>
          <w:szCs w:val="22"/>
          <w:lang w:val="sq-AL"/>
        </w:rPr>
      </w:pPr>
    </w:p>
    <w:p w14:paraId="6EA07F80" w14:textId="77777777" w:rsidR="0037666D" w:rsidRPr="00872CE1" w:rsidRDefault="0037666D"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xml:space="preserve">- Financimi </w:t>
      </w:r>
      <w:r w:rsidR="00F06306" w:rsidRPr="00872CE1">
        <w:rPr>
          <w:rFonts w:ascii="Garamond" w:hAnsi="Garamond" w:cs="Arial"/>
          <w:bCs/>
          <w:color w:val="1A1A1A"/>
          <w:sz w:val="22"/>
          <w:szCs w:val="22"/>
          <w:lang w:val="sq-AL"/>
        </w:rPr>
        <w:t>publik</w:t>
      </w:r>
      <w:r w:rsidRPr="00872CE1">
        <w:rPr>
          <w:rFonts w:ascii="Garamond" w:hAnsi="Garamond" w:cs="Arial"/>
          <w:bCs/>
          <w:color w:val="1A1A1A"/>
          <w:sz w:val="22"/>
          <w:szCs w:val="22"/>
          <w:lang w:val="sq-AL"/>
        </w:rPr>
        <w:t xml:space="preserve"> rrit diferenc</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n mes elit</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s politike (</w:t>
      </w:r>
      <w:r w:rsidRPr="00872CE1">
        <w:rPr>
          <w:rFonts w:ascii="Garamond" w:hAnsi="Garamond" w:cs="Arial"/>
          <w:bCs/>
          <w:color w:val="1A1A1A"/>
          <w:sz w:val="22"/>
          <w:szCs w:val="22"/>
          <w:lang w:val="sq-AL"/>
        </w:rPr>
        <w:t>liderve</w:t>
      </w:r>
      <w:r w:rsidR="00F06306" w:rsidRPr="00872CE1">
        <w:rPr>
          <w:rFonts w:ascii="Garamond" w:hAnsi="Garamond" w:cs="Arial"/>
          <w:bCs/>
          <w:color w:val="1A1A1A"/>
          <w:sz w:val="22"/>
          <w:szCs w:val="22"/>
          <w:lang w:val="sq-AL"/>
        </w:rPr>
        <w:t xml:space="preserve">, </w:t>
      </w:r>
      <w:r w:rsidRPr="00872CE1">
        <w:rPr>
          <w:rFonts w:ascii="Garamond" w:hAnsi="Garamond" w:cs="Arial"/>
          <w:bCs/>
          <w:color w:val="1A1A1A"/>
          <w:sz w:val="22"/>
          <w:szCs w:val="22"/>
          <w:lang w:val="sq-AL"/>
        </w:rPr>
        <w:t>kandidateve) me qytetar</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t e th</w:t>
      </w:r>
      <w:r w:rsidRPr="00872CE1">
        <w:rPr>
          <w:rFonts w:ascii="Garamond" w:hAnsi="Garamond" w:cs="Arial"/>
          <w:bCs/>
          <w:color w:val="1A1A1A"/>
          <w:sz w:val="22"/>
          <w:szCs w:val="22"/>
          <w:lang w:val="sq-AL"/>
        </w:rPr>
        <w:t>jesht</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w:t>
      </w:r>
      <w:r w:rsidRPr="00872CE1">
        <w:rPr>
          <w:rFonts w:ascii="Garamond" w:hAnsi="Garamond" w:cs="Arial"/>
          <w:bCs/>
          <w:color w:val="1A1A1A"/>
          <w:sz w:val="22"/>
          <w:szCs w:val="22"/>
          <w:lang w:val="sq-AL"/>
        </w:rPr>
        <w:t>an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tar</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t, votuesit</w:t>
      </w:r>
      <w:r w:rsidR="00F06306" w:rsidRPr="00872CE1">
        <w:rPr>
          <w:rFonts w:ascii="Garamond" w:hAnsi="Garamond" w:cs="Arial"/>
          <w:bCs/>
          <w:color w:val="1A1A1A"/>
          <w:sz w:val="22"/>
          <w:szCs w:val="22"/>
          <w:lang w:val="sq-AL"/>
        </w:rPr>
        <w:t>,</w:t>
      </w:r>
      <w:r w:rsidRPr="00872CE1">
        <w:rPr>
          <w:rFonts w:ascii="Garamond" w:hAnsi="Garamond" w:cs="Arial"/>
          <w:bCs/>
          <w:color w:val="1A1A1A"/>
          <w:sz w:val="22"/>
          <w:szCs w:val="22"/>
          <w:lang w:val="sq-AL"/>
        </w:rPr>
        <w:t xml:space="preserve"> mb</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shtet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sit).P</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r shk</w:t>
      </w:r>
      <w:r w:rsidRPr="00872CE1">
        <w:rPr>
          <w:rFonts w:ascii="Garamond" w:hAnsi="Garamond" w:cs="Arial"/>
          <w:bCs/>
          <w:color w:val="1A1A1A"/>
          <w:sz w:val="22"/>
          <w:szCs w:val="22"/>
          <w:lang w:val="sq-AL"/>
        </w:rPr>
        <w:t>a</w:t>
      </w:r>
      <w:r w:rsidR="00F06306" w:rsidRPr="00872CE1">
        <w:rPr>
          <w:rFonts w:ascii="Garamond" w:hAnsi="Garamond" w:cs="Arial"/>
          <w:bCs/>
          <w:color w:val="1A1A1A"/>
          <w:sz w:val="22"/>
          <w:szCs w:val="22"/>
          <w:lang w:val="sq-AL"/>
        </w:rPr>
        <w:t>k</w:t>
      </w:r>
      <w:r w:rsidRPr="00872CE1">
        <w:rPr>
          <w:rFonts w:ascii="Garamond" w:hAnsi="Garamond" w:cs="Arial"/>
          <w:bCs/>
          <w:color w:val="1A1A1A"/>
          <w:sz w:val="22"/>
          <w:szCs w:val="22"/>
          <w:lang w:val="sq-AL"/>
        </w:rPr>
        <w:t xml:space="preserve"> se nuk kan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var</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si financiare prej tyre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par</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t nuk e ndi</w:t>
      </w:r>
      <w:r w:rsidRPr="00872CE1">
        <w:rPr>
          <w:rFonts w:ascii="Garamond" w:hAnsi="Garamond" w:cs="Arial"/>
          <w:bCs/>
          <w:color w:val="1A1A1A"/>
          <w:sz w:val="22"/>
          <w:szCs w:val="22"/>
          <w:lang w:val="sq-AL"/>
        </w:rPr>
        <w:t>e</w:t>
      </w:r>
      <w:r w:rsidR="00F06306" w:rsidRPr="00872CE1">
        <w:rPr>
          <w:rFonts w:ascii="Garamond" w:hAnsi="Garamond" w:cs="Arial"/>
          <w:bCs/>
          <w:color w:val="1A1A1A"/>
          <w:sz w:val="22"/>
          <w:szCs w:val="22"/>
          <w:lang w:val="sq-AL"/>
        </w:rPr>
        <w:t>j</w:t>
      </w:r>
      <w:r w:rsidRPr="00872CE1">
        <w:rPr>
          <w:rFonts w:ascii="Garamond" w:hAnsi="Garamond" w:cs="Arial"/>
          <w:bCs/>
          <w:color w:val="1A1A1A"/>
          <w:sz w:val="22"/>
          <w:szCs w:val="22"/>
          <w:lang w:val="sq-AL"/>
        </w:rPr>
        <w:t>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nevojshme lidhjen me qytetar</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t dhe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rfshirjen e tyre n</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proces</w:t>
      </w:r>
      <w:r w:rsidRPr="00872CE1">
        <w:rPr>
          <w:rFonts w:ascii="Garamond" w:hAnsi="Garamond" w:cs="Arial"/>
          <w:bCs/>
          <w:color w:val="1A1A1A"/>
          <w:sz w:val="22"/>
          <w:szCs w:val="22"/>
          <w:lang w:val="sq-AL"/>
        </w:rPr>
        <w:t xml:space="preserve"> konsultimi dhe vendimmarjeje politike.</w:t>
      </w:r>
    </w:p>
    <w:p w14:paraId="1E48505B" w14:textId="77777777" w:rsidR="0037666D" w:rsidRPr="00872CE1" w:rsidRDefault="0037666D"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xml:space="preserve">- Financimi </w:t>
      </w:r>
      <w:r w:rsidR="00F06306" w:rsidRPr="00872CE1">
        <w:rPr>
          <w:rFonts w:ascii="Garamond" w:hAnsi="Garamond" w:cs="Arial"/>
          <w:bCs/>
          <w:color w:val="1A1A1A"/>
          <w:sz w:val="22"/>
          <w:szCs w:val="22"/>
          <w:lang w:val="sq-AL"/>
        </w:rPr>
        <w:t>publik</w:t>
      </w:r>
      <w:r w:rsidRPr="00872CE1">
        <w:rPr>
          <w:rFonts w:ascii="Garamond" w:hAnsi="Garamond" w:cs="Arial"/>
          <w:bCs/>
          <w:color w:val="1A1A1A"/>
          <w:sz w:val="22"/>
          <w:szCs w:val="22"/>
          <w:lang w:val="sq-AL"/>
        </w:rPr>
        <w:t xml:space="preserve"> ruan </w:t>
      </w:r>
      <w:r w:rsidRPr="00872CE1">
        <w:rPr>
          <w:rFonts w:ascii="Garamond" w:hAnsi="Garamond" w:cs="Arial"/>
          <w:bCs/>
          <w:i/>
          <w:color w:val="1A1A1A"/>
          <w:sz w:val="22"/>
          <w:szCs w:val="22"/>
          <w:lang w:val="sq-AL"/>
        </w:rPr>
        <w:t>statusquo</w:t>
      </w:r>
      <w:r w:rsidRPr="00872CE1">
        <w:rPr>
          <w:rFonts w:ascii="Garamond" w:hAnsi="Garamond" w:cs="Arial"/>
          <w:bCs/>
          <w:color w:val="1A1A1A"/>
          <w:sz w:val="22"/>
          <w:szCs w:val="22"/>
          <w:lang w:val="sq-AL"/>
        </w:rPr>
        <w:t xml:space="preserve"> q</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mban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lidhur kandi</w:t>
      </w:r>
      <w:r w:rsidR="00F06306" w:rsidRPr="00872CE1">
        <w:rPr>
          <w:rFonts w:ascii="Garamond" w:hAnsi="Garamond" w:cs="Arial"/>
          <w:bCs/>
          <w:color w:val="1A1A1A"/>
          <w:sz w:val="22"/>
          <w:szCs w:val="22"/>
          <w:lang w:val="sq-AL"/>
        </w:rPr>
        <w:t>d</w:t>
      </w:r>
      <w:r w:rsidRPr="00872CE1">
        <w:rPr>
          <w:rFonts w:ascii="Garamond" w:hAnsi="Garamond" w:cs="Arial"/>
          <w:bCs/>
          <w:color w:val="1A1A1A"/>
          <w:sz w:val="22"/>
          <w:szCs w:val="22"/>
          <w:lang w:val="sq-AL"/>
        </w:rPr>
        <w:t>at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t dhe partit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politike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pushtet. P</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r shk</w:t>
      </w:r>
      <w:r w:rsidRPr="00872CE1">
        <w:rPr>
          <w:rFonts w:ascii="Garamond" w:hAnsi="Garamond" w:cs="Arial"/>
          <w:bCs/>
          <w:color w:val="1A1A1A"/>
          <w:sz w:val="22"/>
          <w:szCs w:val="22"/>
          <w:lang w:val="sq-AL"/>
        </w:rPr>
        <w:t>a</w:t>
      </w:r>
      <w:r w:rsidR="00F06306" w:rsidRPr="00872CE1">
        <w:rPr>
          <w:rFonts w:ascii="Garamond" w:hAnsi="Garamond" w:cs="Arial"/>
          <w:bCs/>
          <w:color w:val="1A1A1A"/>
          <w:sz w:val="22"/>
          <w:szCs w:val="22"/>
          <w:lang w:val="sq-AL"/>
        </w:rPr>
        <w:t>k</w:t>
      </w:r>
      <w:r w:rsidRPr="00872CE1">
        <w:rPr>
          <w:rFonts w:ascii="Garamond" w:hAnsi="Garamond" w:cs="Arial"/>
          <w:bCs/>
          <w:color w:val="1A1A1A"/>
          <w:sz w:val="22"/>
          <w:szCs w:val="22"/>
          <w:lang w:val="sq-AL"/>
        </w:rPr>
        <w:t xml:space="preserve"> se fi</w:t>
      </w:r>
      <w:r w:rsidR="00F06306" w:rsidRPr="00872CE1">
        <w:rPr>
          <w:rFonts w:ascii="Garamond" w:hAnsi="Garamond" w:cs="Arial"/>
          <w:bCs/>
          <w:color w:val="1A1A1A"/>
          <w:sz w:val="22"/>
          <w:szCs w:val="22"/>
          <w:lang w:val="sq-AL"/>
        </w:rPr>
        <w:t>n</w:t>
      </w:r>
      <w:r w:rsidRPr="00872CE1">
        <w:rPr>
          <w:rFonts w:ascii="Garamond" w:hAnsi="Garamond" w:cs="Arial"/>
          <w:bCs/>
          <w:color w:val="1A1A1A"/>
          <w:sz w:val="22"/>
          <w:szCs w:val="22"/>
          <w:lang w:val="sq-AL"/>
        </w:rPr>
        <w:t xml:space="preserve">ancimi </w:t>
      </w:r>
      <w:r w:rsidR="00F06306" w:rsidRPr="00872CE1">
        <w:rPr>
          <w:rFonts w:ascii="Garamond" w:hAnsi="Garamond" w:cs="Arial"/>
          <w:bCs/>
          <w:color w:val="1A1A1A"/>
          <w:sz w:val="22"/>
          <w:szCs w:val="22"/>
          <w:lang w:val="sq-AL"/>
        </w:rPr>
        <w:t>i</w:t>
      </w:r>
      <w:r w:rsidRPr="00872CE1">
        <w:rPr>
          <w:rFonts w:ascii="Garamond" w:hAnsi="Garamond" w:cs="Arial"/>
          <w:bCs/>
          <w:color w:val="1A1A1A"/>
          <w:sz w:val="22"/>
          <w:szCs w:val="22"/>
          <w:lang w:val="sq-AL"/>
        </w:rPr>
        <w:t xml:space="preserve"> partive behet p</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r </w:t>
      </w:r>
      <w:r w:rsidRPr="00872CE1">
        <w:rPr>
          <w:rFonts w:ascii="Garamond" w:hAnsi="Garamond" w:cs="Arial"/>
          <w:bCs/>
          <w:color w:val="1A1A1A"/>
          <w:sz w:val="22"/>
          <w:szCs w:val="22"/>
          <w:lang w:val="sq-AL"/>
        </w:rPr>
        <w:t>ata q</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jan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pushtet partit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e reja dhe aktor</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t e rinj kan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v</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shtir</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si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fuqizohen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nj</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mjedis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till</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w:t>
      </w:r>
    </w:p>
    <w:p w14:paraId="573F7A77" w14:textId="77777777" w:rsidR="0037666D" w:rsidRPr="00872CE1" w:rsidRDefault="0037666D"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rmjet financimit </w:t>
      </w:r>
      <w:r w:rsidR="00F06306" w:rsidRPr="00872CE1">
        <w:rPr>
          <w:rFonts w:ascii="Garamond" w:hAnsi="Garamond" w:cs="Arial"/>
          <w:bCs/>
          <w:color w:val="1A1A1A"/>
          <w:sz w:val="22"/>
          <w:szCs w:val="22"/>
          <w:lang w:val="sq-AL"/>
        </w:rPr>
        <w:t>publik</w:t>
      </w:r>
      <w:r w:rsidRPr="00872CE1">
        <w:rPr>
          <w:rFonts w:ascii="Garamond" w:hAnsi="Garamond" w:cs="Arial"/>
          <w:bCs/>
          <w:color w:val="1A1A1A"/>
          <w:sz w:val="22"/>
          <w:szCs w:val="22"/>
          <w:lang w:val="sq-AL"/>
        </w:rPr>
        <w:t>, taksapaguesit jan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detyruar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financojn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 ide dhe programe politike me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cilat nuk bien dakort dhe nuk e kan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mund</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sin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zgjedhin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se duhet t</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financohen </w:t>
      </w:r>
      <w:r w:rsidRPr="00872CE1">
        <w:rPr>
          <w:rFonts w:ascii="Garamond" w:hAnsi="Garamond" w:cs="Arial"/>
          <w:bCs/>
          <w:color w:val="1A1A1A"/>
          <w:sz w:val="22"/>
          <w:szCs w:val="22"/>
          <w:lang w:val="sq-AL"/>
        </w:rPr>
        <w:t xml:space="preserve">apo jo. </w:t>
      </w:r>
    </w:p>
    <w:p w14:paraId="394A050B" w14:textId="77777777" w:rsidR="0037666D" w:rsidRPr="00872CE1" w:rsidRDefault="0037666D"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xml:space="preserve">- </w:t>
      </w:r>
      <w:r w:rsidR="00F06306" w:rsidRPr="00872CE1">
        <w:rPr>
          <w:rFonts w:ascii="Garamond" w:hAnsi="Garamond" w:cs="Arial"/>
          <w:bCs/>
          <w:color w:val="1A1A1A"/>
          <w:sz w:val="22"/>
          <w:szCs w:val="22"/>
          <w:lang w:val="sq-AL"/>
        </w:rPr>
        <w:t xml:space="preserve"> Financimi publiki</w:t>
      </w:r>
      <w:r w:rsidRPr="00872CE1">
        <w:rPr>
          <w:rFonts w:ascii="Garamond" w:hAnsi="Garamond" w:cs="Arial"/>
          <w:bCs/>
          <w:color w:val="1A1A1A"/>
          <w:sz w:val="22"/>
          <w:szCs w:val="22"/>
          <w:lang w:val="sq-AL"/>
        </w:rPr>
        <w:t xml:space="preserve"> partive politike dhe kandidat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ve merr fonde</w:t>
      </w:r>
      <w:r w:rsidR="00F06306" w:rsidRPr="00872CE1">
        <w:rPr>
          <w:rFonts w:ascii="Garamond" w:hAnsi="Garamond" w:cs="Arial"/>
          <w:bCs/>
          <w:color w:val="1A1A1A"/>
          <w:sz w:val="22"/>
          <w:szCs w:val="22"/>
          <w:lang w:val="sq-AL"/>
        </w:rPr>
        <w:t>t q</w:t>
      </w:r>
      <w:r w:rsidR="00461820"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mund t</w:t>
      </w:r>
      <w:r w:rsidR="00461820"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shkojn</w:t>
      </w:r>
      <w:r w:rsidR="00461820"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p</w:t>
      </w:r>
      <w:r w:rsidR="00461820"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r </w:t>
      </w:r>
      <w:r w:rsidRPr="00872CE1">
        <w:rPr>
          <w:rFonts w:ascii="Garamond" w:hAnsi="Garamond" w:cs="Arial"/>
          <w:bCs/>
          <w:color w:val="1A1A1A"/>
          <w:sz w:val="22"/>
          <w:szCs w:val="22"/>
          <w:lang w:val="sq-AL"/>
        </w:rPr>
        <w:t>shkollat dhe spitalet</w:t>
      </w:r>
      <w:r w:rsidR="00F06306" w:rsidRPr="00872CE1">
        <w:rPr>
          <w:rFonts w:ascii="Garamond" w:hAnsi="Garamond" w:cs="Arial"/>
          <w:bCs/>
          <w:color w:val="1A1A1A"/>
          <w:sz w:val="22"/>
          <w:szCs w:val="22"/>
          <w:lang w:val="sq-AL"/>
        </w:rPr>
        <w:t>, nd</w:t>
      </w:r>
      <w:r w:rsidR="00461820"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rkoh</w:t>
      </w:r>
      <w:r w:rsidR="00461820"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q</w:t>
      </w:r>
      <w:r w:rsidR="00461820"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ju jepen </w:t>
      </w:r>
      <w:r w:rsidRPr="00872CE1">
        <w:rPr>
          <w:rFonts w:ascii="Garamond" w:hAnsi="Garamond" w:cs="Arial"/>
          <w:bCs/>
          <w:color w:val="1A1A1A"/>
          <w:sz w:val="22"/>
          <w:szCs w:val="22"/>
          <w:lang w:val="sq-AL"/>
        </w:rPr>
        <w:t>partive politike.</w:t>
      </w:r>
    </w:p>
    <w:p w14:paraId="67B03A5B" w14:textId="77777777" w:rsidR="0037666D" w:rsidRPr="00872CE1" w:rsidRDefault="0037666D"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xml:space="preserve">- Financimi </w:t>
      </w:r>
      <w:r w:rsidR="00F06306" w:rsidRPr="00872CE1">
        <w:rPr>
          <w:rFonts w:ascii="Garamond" w:hAnsi="Garamond" w:cs="Arial"/>
          <w:bCs/>
          <w:color w:val="1A1A1A"/>
          <w:sz w:val="22"/>
          <w:szCs w:val="22"/>
          <w:lang w:val="sq-AL"/>
        </w:rPr>
        <w:t>publiki partive poltike dhe kandi</w:t>
      </w:r>
      <w:r w:rsidRPr="00872CE1">
        <w:rPr>
          <w:rFonts w:ascii="Garamond" w:hAnsi="Garamond" w:cs="Arial"/>
          <w:bCs/>
          <w:color w:val="1A1A1A"/>
          <w:sz w:val="22"/>
          <w:szCs w:val="22"/>
          <w:lang w:val="sq-AL"/>
        </w:rPr>
        <w:t>d</w:t>
      </w:r>
      <w:r w:rsidR="00F06306" w:rsidRPr="00872CE1">
        <w:rPr>
          <w:rFonts w:ascii="Garamond" w:hAnsi="Garamond" w:cs="Arial"/>
          <w:bCs/>
          <w:color w:val="1A1A1A"/>
          <w:sz w:val="22"/>
          <w:szCs w:val="22"/>
          <w:lang w:val="sq-AL"/>
        </w:rPr>
        <w:t>a</w:t>
      </w:r>
      <w:r w:rsidRPr="00872CE1">
        <w:rPr>
          <w:rFonts w:ascii="Garamond" w:hAnsi="Garamond" w:cs="Arial"/>
          <w:bCs/>
          <w:color w:val="1A1A1A"/>
          <w:sz w:val="22"/>
          <w:szCs w:val="22"/>
          <w:lang w:val="sq-AL"/>
        </w:rPr>
        <w:t>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ve vendoset po nga ata q</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i </w:t>
      </w:r>
      <w:r w:rsidRPr="00872CE1">
        <w:rPr>
          <w:rFonts w:ascii="Garamond" w:hAnsi="Garamond" w:cs="Arial"/>
          <w:bCs/>
          <w:color w:val="1A1A1A"/>
          <w:sz w:val="22"/>
          <w:szCs w:val="22"/>
          <w:lang w:val="sq-AL"/>
        </w:rPr>
        <w:t>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rfitojn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k</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to fonde. </w:t>
      </w:r>
    </w:p>
    <w:p w14:paraId="6EBB9A36" w14:textId="77777777" w:rsidR="0037666D" w:rsidRPr="00872CE1" w:rsidRDefault="0037666D"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Partit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politike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p</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rmjet fianacimit publik</w:t>
      </w:r>
      <w:r w:rsidRPr="00872CE1">
        <w:rPr>
          <w:rFonts w:ascii="Garamond" w:hAnsi="Garamond" w:cs="Arial"/>
          <w:bCs/>
          <w:color w:val="1A1A1A"/>
          <w:sz w:val="22"/>
          <w:szCs w:val="22"/>
          <w:lang w:val="sq-AL"/>
        </w:rPr>
        <w:t xml:space="preserve"> po b</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h</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n gjithnj</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e m</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shum</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organe t</w:t>
      </w:r>
      <w:r w:rsidR="00554214" w:rsidRPr="00872CE1">
        <w:rPr>
          <w:rFonts w:ascii="Garamond" w:hAnsi="Garamond" w:cs="Arial"/>
          <w:bCs/>
          <w:color w:val="1A1A1A"/>
          <w:sz w:val="22"/>
          <w:szCs w:val="22"/>
          <w:lang w:val="sq-AL"/>
        </w:rPr>
        <w:t>ë</w:t>
      </w:r>
      <w:r w:rsidR="00F06306" w:rsidRPr="00872CE1">
        <w:rPr>
          <w:rFonts w:ascii="Garamond" w:hAnsi="Garamond" w:cs="Arial"/>
          <w:bCs/>
          <w:color w:val="1A1A1A"/>
          <w:sz w:val="22"/>
          <w:szCs w:val="22"/>
          <w:lang w:val="sq-AL"/>
        </w:rPr>
        <w:t xml:space="preserve"> shtetit sesa bashkime </w:t>
      </w:r>
      <w:r w:rsidRPr="00872CE1">
        <w:rPr>
          <w:rFonts w:ascii="Garamond" w:hAnsi="Garamond" w:cs="Arial"/>
          <w:bCs/>
          <w:color w:val="1A1A1A"/>
          <w:sz w:val="22"/>
          <w:szCs w:val="22"/>
          <w:lang w:val="sq-AL"/>
        </w:rPr>
        <w:t>vullnetare individ</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sh.</w:t>
      </w:r>
    </w:p>
    <w:p w14:paraId="2E17EBB3" w14:textId="77777777" w:rsidR="00384E21" w:rsidRPr="00872CE1" w:rsidRDefault="00384E21" w:rsidP="00872CE1">
      <w:pPr>
        <w:widowControl w:val="0"/>
        <w:autoSpaceDE w:val="0"/>
        <w:autoSpaceDN w:val="0"/>
        <w:adjustRightInd w:val="0"/>
        <w:jc w:val="both"/>
        <w:rPr>
          <w:rFonts w:ascii="Garamond" w:hAnsi="Garamond" w:cs="Arial"/>
          <w:b/>
          <w:bCs/>
          <w:color w:val="1A1A1A"/>
          <w:sz w:val="22"/>
          <w:szCs w:val="22"/>
          <w:lang w:val="sq-AL"/>
        </w:rPr>
      </w:pPr>
    </w:p>
    <w:p w14:paraId="66BA0306" w14:textId="77777777" w:rsidR="00384E21" w:rsidRPr="00872CE1" w:rsidRDefault="00384E21" w:rsidP="00872CE1">
      <w:pPr>
        <w:widowControl w:val="0"/>
        <w:autoSpaceDE w:val="0"/>
        <w:autoSpaceDN w:val="0"/>
        <w:adjustRightInd w:val="0"/>
        <w:jc w:val="both"/>
        <w:outlineLvl w:val="0"/>
        <w:rPr>
          <w:rFonts w:ascii="Garamond" w:hAnsi="Garamond" w:cs="Arial"/>
          <w:b/>
          <w:bCs/>
          <w:color w:val="1A1A1A"/>
          <w:sz w:val="22"/>
          <w:szCs w:val="22"/>
          <w:lang w:val="sq-AL"/>
        </w:rPr>
      </w:pPr>
      <w:r w:rsidRPr="00872CE1">
        <w:rPr>
          <w:rFonts w:ascii="Garamond" w:hAnsi="Garamond" w:cs="Arial"/>
          <w:b/>
          <w:bCs/>
          <w:color w:val="1A1A1A"/>
          <w:sz w:val="22"/>
          <w:szCs w:val="22"/>
          <w:lang w:val="sq-AL"/>
        </w:rPr>
        <w:t>Argumente pro fi</w:t>
      </w:r>
      <w:r w:rsidR="000B25A9" w:rsidRPr="00872CE1">
        <w:rPr>
          <w:rFonts w:ascii="Garamond" w:hAnsi="Garamond" w:cs="Arial"/>
          <w:b/>
          <w:bCs/>
          <w:color w:val="1A1A1A"/>
          <w:sz w:val="22"/>
          <w:szCs w:val="22"/>
          <w:lang w:val="sq-AL"/>
        </w:rPr>
        <w:t>nancimit publ</w:t>
      </w:r>
      <w:r w:rsidRPr="00872CE1">
        <w:rPr>
          <w:rFonts w:ascii="Garamond" w:hAnsi="Garamond" w:cs="Arial"/>
          <w:b/>
          <w:bCs/>
          <w:color w:val="1A1A1A"/>
          <w:sz w:val="22"/>
          <w:szCs w:val="22"/>
          <w:lang w:val="sq-AL"/>
        </w:rPr>
        <w:t>ik t</w:t>
      </w:r>
      <w:r w:rsidR="00554214" w:rsidRPr="00872CE1">
        <w:rPr>
          <w:rFonts w:ascii="Garamond" w:hAnsi="Garamond" w:cs="Arial"/>
          <w:b/>
          <w:bCs/>
          <w:color w:val="1A1A1A"/>
          <w:sz w:val="22"/>
          <w:szCs w:val="22"/>
          <w:lang w:val="sq-AL"/>
        </w:rPr>
        <w:t>ë</w:t>
      </w:r>
      <w:r w:rsidRPr="00872CE1">
        <w:rPr>
          <w:rFonts w:ascii="Garamond" w:hAnsi="Garamond" w:cs="Arial"/>
          <w:b/>
          <w:bCs/>
          <w:color w:val="1A1A1A"/>
          <w:sz w:val="22"/>
          <w:szCs w:val="22"/>
          <w:lang w:val="sq-AL"/>
        </w:rPr>
        <w:t xml:space="preserve"> partive politike dhe kandidat</w:t>
      </w:r>
      <w:r w:rsidR="00554214" w:rsidRPr="00872CE1">
        <w:rPr>
          <w:rFonts w:ascii="Garamond" w:hAnsi="Garamond" w:cs="Arial"/>
          <w:b/>
          <w:bCs/>
          <w:color w:val="1A1A1A"/>
          <w:sz w:val="22"/>
          <w:szCs w:val="22"/>
          <w:lang w:val="sq-AL"/>
        </w:rPr>
        <w:t>ë</w:t>
      </w:r>
      <w:r w:rsidR="007D3815" w:rsidRPr="00872CE1">
        <w:rPr>
          <w:rFonts w:ascii="Garamond" w:hAnsi="Garamond" w:cs="Arial"/>
          <w:b/>
          <w:bCs/>
          <w:color w:val="1A1A1A"/>
          <w:sz w:val="22"/>
          <w:szCs w:val="22"/>
          <w:lang w:val="sq-AL"/>
        </w:rPr>
        <w:t>ve:</w:t>
      </w:r>
    </w:p>
    <w:p w14:paraId="0912E496" w14:textId="77777777" w:rsidR="007D3815" w:rsidRPr="00872CE1" w:rsidRDefault="007D3815" w:rsidP="00872CE1">
      <w:pPr>
        <w:widowControl w:val="0"/>
        <w:autoSpaceDE w:val="0"/>
        <w:autoSpaceDN w:val="0"/>
        <w:adjustRightInd w:val="0"/>
        <w:jc w:val="both"/>
        <w:outlineLvl w:val="0"/>
        <w:rPr>
          <w:rFonts w:ascii="Garamond" w:hAnsi="Garamond" w:cs="Arial"/>
          <w:b/>
          <w:bCs/>
          <w:color w:val="1A1A1A"/>
          <w:sz w:val="22"/>
          <w:szCs w:val="22"/>
          <w:lang w:val="sq-AL"/>
        </w:rPr>
      </w:pPr>
    </w:p>
    <w:p w14:paraId="34D7F515" w14:textId="77777777" w:rsidR="00384E21" w:rsidRPr="00872CE1" w:rsidRDefault="00384E21"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xml:space="preserve">- Financimi </w:t>
      </w:r>
      <w:r w:rsidR="000B25A9" w:rsidRPr="00872CE1">
        <w:rPr>
          <w:rFonts w:ascii="Garamond" w:hAnsi="Garamond" w:cs="Arial"/>
          <w:bCs/>
          <w:color w:val="1A1A1A"/>
          <w:sz w:val="22"/>
          <w:szCs w:val="22"/>
          <w:lang w:val="sq-AL"/>
        </w:rPr>
        <w:t>publiki</w:t>
      </w:r>
      <w:r w:rsidRPr="00872CE1">
        <w:rPr>
          <w:rFonts w:ascii="Garamond" w:hAnsi="Garamond" w:cs="Arial"/>
          <w:bCs/>
          <w:color w:val="1A1A1A"/>
          <w:sz w:val="22"/>
          <w:szCs w:val="22"/>
          <w:lang w:val="sq-AL"/>
        </w:rPr>
        <w:t xml:space="preserve"> partive politike </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sht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kosto natyrale dhe e nevojshme e demokracis</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w:t>
      </w:r>
    </w:p>
    <w:p w14:paraId="5BE1EF02" w14:textId="77777777" w:rsidR="00384E21" w:rsidRPr="00872CE1" w:rsidRDefault="00384E21"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xml:space="preserve">- Financimi </w:t>
      </w:r>
      <w:r w:rsidR="000B25A9" w:rsidRPr="00872CE1">
        <w:rPr>
          <w:rFonts w:ascii="Garamond" w:hAnsi="Garamond" w:cs="Arial"/>
          <w:bCs/>
          <w:color w:val="1A1A1A"/>
          <w:sz w:val="22"/>
          <w:szCs w:val="22"/>
          <w:lang w:val="sq-AL"/>
        </w:rPr>
        <w:t>publik</w:t>
      </w:r>
      <w:r w:rsidRPr="00872CE1">
        <w:rPr>
          <w:rFonts w:ascii="Garamond" w:hAnsi="Garamond" w:cs="Arial"/>
          <w:bCs/>
          <w:color w:val="1A1A1A"/>
          <w:sz w:val="22"/>
          <w:szCs w:val="22"/>
          <w:lang w:val="sq-AL"/>
        </w:rPr>
        <w:t xml:space="preserve"> ul influenc</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n e par</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mbi politik</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n dhe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 pasoj</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ndihmon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uljen e korrupsionit.</w:t>
      </w:r>
    </w:p>
    <w:p w14:paraId="059B0B67" w14:textId="77777777" w:rsidR="00384E21" w:rsidRPr="00872CE1" w:rsidRDefault="00384E21"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rmjet financimit </w:t>
      </w:r>
      <w:r w:rsidR="000B25A9" w:rsidRPr="00872CE1">
        <w:rPr>
          <w:rFonts w:ascii="Garamond" w:hAnsi="Garamond" w:cs="Arial"/>
          <w:bCs/>
          <w:color w:val="1A1A1A"/>
          <w:sz w:val="22"/>
          <w:szCs w:val="22"/>
          <w:lang w:val="sq-AL"/>
        </w:rPr>
        <w:t>publik</w:t>
      </w:r>
      <w:r w:rsidRPr="00872CE1">
        <w:rPr>
          <w:rFonts w:ascii="Garamond" w:hAnsi="Garamond" w:cs="Arial"/>
          <w:bCs/>
          <w:color w:val="1A1A1A"/>
          <w:sz w:val="22"/>
          <w:szCs w:val="22"/>
          <w:lang w:val="sq-AL"/>
        </w:rPr>
        <w:t xml:space="preserve"> shteti ka nj</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mjet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dore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k</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rkoj</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prej partive politike ndryshime apo nxitje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jet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n politike psh rritjen e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rfaq</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simit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gruas, minoriteteve,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rinis</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nd</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rm</w:t>
      </w:r>
      <w:r w:rsidR="000B25A9" w:rsidRPr="00872CE1">
        <w:rPr>
          <w:rFonts w:ascii="Garamond" w:hAnsi="Garamond" w:cs="Arial"/>
          <w:bCs/>
          <w:color w:val="1A1A1A"/>
          <w:sz w:val="22"/>
          <w:szCs w:val="22"/>
          <w:lang w:val="sq-AL"/>
        </w:rPr>
        <w:t>ar</w:t>
      </w:r>
      <w:r w:rsidRPr="00872CE1">
        <w:rPr>
          <w:rFonts w:ascii="Garamond" w:hAnsi="Garamond" w:cs="Arial"/>
          <w:bCs/>
          <w:color w:val="1A1A1A"/>
          <w:sz w:val="22"/>
          <w:szCs w:val="22"/>
          <w:lang w:val="sq-AL"/>
        </w:rPr>
        <w:t xml:space="preserve">rin reformat </w:t>
      </w:r>
      <w:r w:rsidR="000B25A9" w:rsidRPr="00872CE1">
        <w:rPr>
          <w:rFonts w:ascii="Garamond" w:hAnsi="Garamond" w:cs="Arial"/>
          <w:bCs/>
          <w:color w:val="1A1A1A"/>
          <w:sz w:val="22"/>
          <w:szCs w:val="22"/>
          <w:lang w:val="sq-AL"/>
        </w:rPr>
        <w:t>e brend</w:t>
      </w:r>
      <w:r w:rsidRPr="00872CE1">
        <w:rPr>
          <w:rFonts w:ascii="Garamond" w:hAnsi="Garamond" w:cs="Arial"/>
          <w:bCs/>
          <w:color w:val="1A1A1A"/>
          <w:sz w:val="22"/>
          <w:szCs w:val="22"/>
          <w:lang w:val="sq-AL"/>
        </w:rPr>
        <w:t>s</w:t>
      </w:r>
      <w:r w:rsidR="000B25A9" w:rsidRPr="00872CE1">
        <w:rPr>
          <w:rFonts w:ascii="Garamond" w:hAnsi="Garamond" w:cs="Arial"/>
          <w:bCs/>
          <w:color w:val="1A1A1A"/>
          <w:sz w:val="22"/>
          <w:szCs w:val="22"/>
          <w:lang w:val="sq-AL"/>
        </w:rPr>
        <w:t xml:space="preserve">hme, </w:t>
      </w:r>
      <w:r w:rsidRPr="00872CE1">
        <w:rPr>
          <w:rFonts w:ascii="Garamond" w:hAnsi="Garamond" w:cs="Arial"/>
          <w:bCs/>
          <w:color w:val="1A1A1A"/>
          <w:sz w:val="22"/>
          <w:szCs w:val="22"/>
          <w:lang w:val="sq-AL"/>
        </w:rPr>
        <w:t xml:space="preserve"> etj. </w:t>
      </w:r>
    </w:p>
    <w:p w14:paraId="28112292" w14:textId="77777777" w:rsidR="00384E21" w:rsidRPr="00872CE1" w:rsidRDefault="00384E21"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
          <w:bCs/>
          <w:color w:val="1A1A1A"/>
          <w:sz w:val="22"/>
          <w:szCs w:val="22"/>
          <w:lang w:val="sq-AL"/>
        </w:rPr>
        <w:t xml:space="preserve">- </w:t>
      </w:r>
      <w:r w:rsidRPr="00872CE1">
        <w:rPr>
          <w:rFonts w:ascii="Garamond" w:hAnsi="Garamond" w:cs="Arial"/>
          <w:bCs/>
          <w:color w:val="1A1A1A"/>
          <w:sz w:val="22"/>
          <w:szCs w:val="22"/>
          <w:lang w:val="sq-AL"/>
        </w:rPr>
        <w:t xml:space="preserve">Financimi </w:t>
      </w:r>
      <w:r w:rsidR="000B25A9" w:rsidRPr="00872CE1">
        <w:rPr>
          <w:rFonts w:ascii="Garamond" w:hAnsi="Garamond" w:cs="Arial"/>
          <w:bCs/>
          <w:color w:val="1A1A1A"/>
          <w:sz w:val="22"/>
          <w:szCs w:val="22"/>
          <w:lang w:val="sq-AL"/>
        </w:rPr>
        <w:t>publik</w:t>
      </w:r>
      <w:r w:rsidRPr="00872CE1">
        <w:rPr>
          <w:rFonts w:ascii="Garamond" w:hAnsi="Garamond" w:cs="Arial"/>
          <w:bCs/>
          <w:color w:val="1A1A1A"/>
          <w:sz w:val="22"/>
          <w:szCs w:val="22"/>
          <w:lang w:val="sq-AL"/>
        </w:rPr>
        <w:t xml:space="preserve"> rrit transparenc</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nsepse financimit duhet t’ia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nshtrojn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rregullave dhe parimeve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rgjiths</w:t>
      </w:r>
      <w:r w:rsidR="000B25A9" w:rsidRPr="00872CE1">
        <w:rPr>
          <w:rFonts w:ascii="Garamond" w:hAnsi="Garamond" w:cs="Arial"/>
          <w:bCs/>
          <w:color w:val="1A1A1A"/>
          <w:sz w:val="22"/>
          <w:szCs w:val="22"/>
          <w:lang w:val="sq-AL"/>
        </w:rPr>
        <w:t>h</w:t>
      </w:r>
      <w:r w:rsidRPr="00872CE1">
        <w:rPr>
          <w:rFonts w:ascii="Garamond" w:hAnsi="Garamond" w:cs="Arial"/>
          <w:bCs/>
          <w:color w:val="1A1A1A"/>
          <w:sz w:val="22"/>
          <w:szCs w:val="22"/>
          <w:lang w:val="sq-AL"/>
        </w:rPr>
        <w:t>me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shpenzimeve publike. </w:t>
      </w:r>
    </w:p>
    <w:p w14:paraId="3467FEB3" w14:textId="77777777" w:rsidR="00384E21" w:rsidRPr="00872CE1" w:rsidRDefault="00384E21"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se mungon financimi </w:t>
      </w:r>
      <w:r w:rsidR="000B25A9" w:rsidRPr="00872CE1">
        <w:rPr>
          <w:rFonts w:ascii="Garamond" w:hAnsi="Garamond" w:cs="Arial"/>
          <w:bCs/>
          <w:color w:val="1A1A1A"/>
          <w:sz w:val="22"/>
          <w:szCs w:val="22"/>
          <w:lang w:val="sq-AL"/>
        </w:rPr>
        <w:t>publiki</w:t>
      </w:r>
      <w:r w:rsidRPr="00872CE1">
        <w:rPr>
          <w:rFonts w:ascii="Garamond" w:hAnsi="Garamond" w:cs="Arial"/>
          <w:bCs/>
          <w:color w:val="1A1A1A"/>
          <w:sz w:val="22"/>
          <w:szCs w:val="22"/>
          <w:lang w:val="sq-AL"/>
        </w:rPr>
        <w:t xml:space="preserve"> partive politike dhe partite financohen vet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m privatisht, pabarazia ekonomike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shoq</w:t>
      </w:r>
      <w:r w:rsidR="00461820"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ri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rkthehet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pabar</w:t>
      </w:r>
      <w:r w:rsidR="000B25A9" w:rsidRPr="00872CE1">
        <w:rPr>
          <w:rFonts w:ascii="Garamond" w:hAnsi="Garamond" w:cs="Arial"/>
          <w:bCs/>
          <w:color w:val="1A1A1A"/>
          <w:sz w:val="22"/>
          <w:szCs w:val="22"/>
          <w:lang w:val="sq-AL"/>
        </w:rPr>
        <w:t>a</w:t>
      </w:r>
      <w:r w:rsidRPr="00872CE1">
        <w:rPr>
          <w:rFonts w:ascii="Garamond" w:hAnsi="Garamond" w:cs="Arial"/>
          <w:bCs/>
          <w:color w:val="1A1A1A"/>
          <w:sz w:val="22"/>
          <w:szCs w:val="22"/>
          <w:lang w:val="sq-AL"/>
        </w:rPr>
        <w:t>zi politike 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qeverisje. </w:t>
      </w:r>
    </w:p>
    <w:p w14:paraId="14A2F3B2" w14:textId="77777777" w:rsidR="00384E21" w:rsidRPr="00872CE1" w:rsidRDefault="00384E21" w:rsidP="00872CE1">
      <w:pPr>
        <w:widowControl w:val="0"/>
        <w:autoSpaceDE w:val="0"/>
        <w:autoSpaceDN w:val="0"/>
        <w:adjustRightInd w:val="0"/>
        <w:jc w:val="both"/>
        <w:rPr>
          <w:rFonts w:ascii="Garamond" w:hAnsi="Garamond" w:cs="Arial"/>
          <w:bCs/>
          <w:color w:val="1A1A1A"/>
          <w:sz w:val="22"/>
          <w:szCs w:val="22"/>
          <w:lang w:val="sq-AL"/>
        </w:rPr>
      </w:pPr>
      <w:r w:rsidRPr="00872CE1">
        <w:rPr>
          <w:rFonts w:ascii="Garamond" w:hAnsi="Garamond" w:cs="Arial"/>
          <w:bCs/>
          <w:color w:val="1A1A1A"/>
          <w:sz w:val="22"/>
          <w:szCs w:val="22"/>
          <w:lang w:val="sq-AL"/>
        </w:rPr>
        <w:t>- Partit</w:t>
      </w:r>
      <w:r w:rsidR="00554214" w:rsidRPr="00872CE1">
        <w:rPr>
          <w:rFonts w:ascii="Garamond" w:hAnsi="Garamond" w:cs="Arial"/>
          <w:bCs/>
          <w:color w:val="1A1A1A"/>
          <w:sz w:val="22"/>
          <w:szCs w:val="22"/>
          <w:lang w:val="sq-AL"/>
        </w:rPr>
        <w:t>ë</w:t>
      </w:r>
      <w:r w:rsidR="000B25A9" w:rsidRPr="00872CE1">
        <w:rPr>
          <w:rFonts w:ascii="Garamond" w:hAnsi="Garamond" w:cs="Arial"/>
          <w:bCs/>
          <w:color w:val="1A1A1A"/>
          <w:sz w:val="22"/>
          <w:szCs w:val="22"/>
          <w:lang w:val="sq-AL"/>
        </w:rPr>
        <w:t xml:space="preserve"> politike dhe kandi</w:t>
      </w:r>
      <w:r w:rsidRPr="00872CE1">
        <w:rPr>
          <w:rFonts w:ascii="Garamond" w:hAnsi="Garamond" w:cs="Arial"/>
          <w:bCs/>
          <w:color w:val="1A1A1A"/>
          <w:sz w:val="22"/>
          <w:szCs w:val="22"/>
          <w:lang w:val="sq-AL"/>
        </w:rPr>
        <w:t>d</w:t>
      </w:r>
      <w:r w:rsidR="000B25A9" w:rsidRPr="00872CE1">
        <w:rPr>
          <w:rFonts w:ascii="Garamond" w:hAnsi="Garamond" w:cs="Arial"/>
          <w:bCs/>
          <w:color w:val="1A1A1A"/>
          <w:sz w:val="22"/>
          <w:szCs w:val="22"/>
          <w:lang w:val="sq-AL"/>
        </w:rPr>
        <w:t>a</w:t>
      </w:r>
      <w:r w:rsidRPr="00872CE1">
        <w:rPr>
          <w:rFonts w:ascii="Garamond" w:hAnsi="Garamond" w:cs="Arial"/>
          <w:bCs/>
          <w:color w:val="1A1A1A"/>
          <w:sz w:val="22"/>
          <w:szCs w:val="22"/>
          <w:lang w:val="sq-AL"/>
        </w:rPr>
        <w:t>t</w:t>
      </w:r>
      <w:r w:rsidR="00554214" w:rsidRPr="00872CE1">
        <w:rPr>
          <w:rFonts w:ascii="Garamond" w:hAnsi="Garamond" w:cs="Arial"/>
          <w:bCs/>
          <w:color w:val="1A1A1A"/>
          <w:sz w:val="22"/>
          <w:szCs w:val="22"/>
          <w:lang w:val="sq-AL"/>
        </w:rPr>
        <w:t>ë</w:t>
      </w:r>
      <w:r w:rsidR="000B25A9" w:rsidRPr="00872CE1">
        <w:rPr>
          <w:rFonts w:ascii="Garamond" w:hAnsi="Garamond" w:cs="Arial"/>
          <w:bCs/>
          <w:color w:val="1A1A1A"/>
          <w:sz w:val="22"/>
          <w:szCs w:val="22"/>
          <w:lang w:val="sq-AL"/>
        </w:rPr>
        <w:t>t</w:t>
      </w:r>
      <w:r w:rsidRPr="00872CE1">
        <w:rPr>
          <w:rFonts w:ascii="Garamond" w:hAnsi="Garamond" w:cs="Arial"/>
          <w:bCs/>
          <w:color w:val="1A1A1A"/>
          <w:sz w:val="22"/>
          <w:szCs w:val="22"/>
          <w:lang w:val="sq-AL"/>
        </w:rPr>
        <w:t xml:space="preserve">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 shkak t</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rritjes s</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kostove elekto</w:t>
      </w:r>
      <w:r w:rsidR="000B25A9" w:rsidRPr="00872CE1">
        <w:rPr>
          <w:rFonts w:ascii="Garamond" w:hAnsi="Garamond" w:cs="Arial"/>
          <w:bCs/>
          <w:color w:val="1A1A1A"/>
          <w:sz w:val="22"/>
          <w:szCs w:val="22"/>
          <w:lang w:val="sq-AL"/>
        </w:rPr>
        <w:t>r</w:t>
      </w:r>
      <w:r w:rsidRPr="00872CE1">
        <w:rPr>
          <w:rFonts w:ascii="Garamond" w:hAnsi="Garamond" w:cs="Arial"/>
          <w:bCs/>
          <w:color w:val="1A1A1A"/>
          <w:sz w:val="22"/>
          <w:szCs w:val="22"/>
          <w:lang w:val="sq-AL"/>
        </w:rPr>
        <w:t>a</w:t>
      </w:r>
      <w:r w:rsidR="000B25A9" w:rsidRPr="00872CE1">
        <w:rPr>
          <w:rFonts w:ascii="Garamond" w:hAnsi="Garamond" w:cs="Arial"/>
          <w:bCs/>
          <w:color w:val="1A1A1A"/>
          <w:sz w:val="22"/>
          <w:szCs w:val="22"/>
          <w:lang w:val="sq-AL"/>
        </w:rPr>
        <w:t>l</w:t>
      </w:r>
      <w:r w:rsidRPr="00872CE1">
        <w:rPr>
          <w:rFonts w:ascii="Garamond" w:hAnsi="Garamond" w:cs="Arial"/>
          <w:bCs/>
          <w:color w:val="1A1A1A"/>
          <w:sz w:val="22"/>
          <w:szCs w:val="22"/>
          <w:lang w:val="sq-AL"/>
        </w:rPr>
        <w:t>e kan</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nevoj</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 p</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r mb</w:t>
      </w:r>
      <w:r w:rsidR="00554214" w:rsidRPr="00872CE1">
        <w:rPr>
          <w:rFonts w:ascii="Garamond" w:hAnsi="Garamond" w:cs="Arial"/>
          <w:bCs/>
          <w:color w:val="1A1A1A"/>
          <w:sz w:val="22"/>
          <w:szCs w:val="22"/>
          <w:lang w:val="sq-AL"/>
        </w:rPr>
        <w:t>ë</w:t>
      </w:r>
      <w:r w:rsidRPr="00872CE1">
        <w:rPr>
          <w:rFonts w:ascii="Garamond" w:hAnsi="Garamond" w:cs="Arial"/>
          <w:bCs/>
          <w:color w:val="1A1A1A"/>
          <w:sz w:val="22"/>
          <w:szCs w:val="22"/>
          <w:lang w:val="sq-AL"/>
        </w:rPr>
        <w:t xml:space="preserve">shtetje. </w:t>
      </w:r>
    </w:p>
    <w:p w14:paraId="4A6B9EE6" w14:textId="77777777" w:rsidR="00675C06" w:rsidRPr="00872CE1" w:rsidRDefault="00384E21" w:rsidP="00872CE1">
      <w:pPr>
        <w:widowControl w:val="0"/>
        <w:autoSpaceDE w:val="0"/>
        <w:autoSpaceDN w:val="0"/>
        <w:adjustRightInd w:val="0"/>
        <w:jc w:val="both"/>
        <w:rPr>
          <w:rFonts w:ascii="Garamond" w:hAnsi="Garamond" w:cs="Arial"/>
          <w:color w:val="1A1A1A"/>
          <w:sz w:val="22"/>
          <w:szCs w:val="22"/>
          <w:lang w:val="sq-AL"/>
        </w:rPr>
      </w:pPr>
      <w:r w:rsidRPr="00872CE1">
        <w:rPr>
          <w:rFonts w:ascii="Garamond" w:hAnsi="Garamond" w:cs="Arial"/>
          <w:color w:val="1A1A1A"/>
          <w:sz w:val="22"/>
          <w:szCs w:val="22"/>
          <w:lang w:val="sq-AL"/>
        </w:rPr>
        <w:t>- N</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shoq</w:t>
      </w:r>
      <w:r w:rsidR="00461820" w:rsidRPr="00872CE1">
        <w:rPr>
          <w:rFonts w:ascii="Garamond" w:hAnsi="Garamond" w:cs="Arial"/>
          <w:color w:val="1A1A1A"/>
          <w:sz w:val="22"/>
          <w:szCs w:val="22"/>
          <w:lang w:val="sq-AL"/>
        </w:rPr>
        <w:t>ë</w:t>
      </w:r>
      <w:r w:rsidRPr="00872CE1">
        <w:rPr>
          <w:rFonts w:ascii="Garamond" w:hAnsi="Garamond" w:cs="Arial"/>
          <w:color w:val="1A1A1A"/>
          <w:sz w:val="22"/>
          <w:szCs w:val="22"/>
          <w:lang w:val="sq-AL"/>
        </w:rPr>
        <w:t>rit</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n</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z</w:t>
      </w:r>
      <w:r w:rsidR="000B25A9" w:rsidRPr="00872CE1">
        <w:rPr>
          <w:rFonts w:ascii="Garamond" w:hAnsi="Garamond" w:cs="Arial"/>
          <w:color w:val="1A1A1A"/>
          <w:sz w:val="22"/>
          <w:szCs w:val="22"/>
          <w:lang w:val="sq-AL"/>
        </w:rPr>
        <w:t>h</w:t>
      </w:r>
      <w:r w:rsidRPr="00872CE1">
        <w:rPr>
          <w:rFonts w:ascii="Garamond" w:hAnsi="Garamond" w:cs="Arial"/>
          <w:color w:val="1A1A1A"/>
          <w:sz w:val="22"/>
          <w:szCs w:val="22"/>
          <w:lang w:val="sq-AL"/>
        </w:rPr>
        <w:t>villim dhe me varf</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ri t</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lart</w:t>
      </w:r>
      <w:r w:rsidR="00554214" w:rsidRPr="00872CE1">
        <w:rPr>
          <w:rFonts w:ascii="Garamond" w:hAnsi="Garamond" w:cs="Arial"/>
          <w:color w:val="1A1A1A"/>
          <w:sz w:val="22"/>
          <w:szCs w:val="22"/>
          <w:lang w:val="sq-AL"/>
        </w:rPr>
        <w:t>ë</w:t>
      </w:r>
      <w:r w:rsidR="000B25A9" w:rsidRPr="00872CE1">
        <w:rPr>
          <w:rFonts w:ascii="Garamond" w:hAnsi="Garamond" w:cs="Arial"/>
          <w:color w:val="1A1A1A"/>
          <w:sz w:val="22"/>
          <w:szCs w:val="22"/>
          <w:lang w:val="sq-AL"/>
        </w:rPr>
        <w:t xml:space="preserve"> qytetar</w:t>
      </w:r>
      <w:r w:rsidR="00461820" w:rsidRPr="00872CE1">
        <w:rPr>
          <w:rFonts w:ascii="Garamond" w:hAnsi="Garamond" w:cs="Arial"/>
          <w:color w:val="1A1A1A"/>
          <w:sz w:val="22"/>
          <w:szCs w:val="22"/>
          <w:lang w:val="sq-AL"/>
        </w:rPr>
        <w:t>ë</w:t>
      </w:r>
      <w:r w:rsidR="000B25A9" w:rsidRPr="00872CE1">
        <w:rPr>
          <w:rFonts w:ascii="Garamond" w:hAnsi="Garamond" w:cs="Arial"/>
          <w:color w:val="1A1A1A"/>
          <w:sz w:val="22"/>
          <w:szCs w:val="22"/>
          <w:lang w:val="sq-AL"/>
        </w:rPr>
        <w:t xml:space="preserve">ve </w:t>
      </w:r>
      <w:r w:rsidRPr="00872CE1">
        <w:rPr>
          <w:rFonts w:ascii="Garamond" w:hAnsi="Garamond" w:cs="Arial"/>
          <w:color w:val="1A1A1A"/>
          <w:sz w:val="22"/>
          <w:szCs w:val="22"/>
          <w:lang w:val="sq-AL"/>
        </w:rPr>
        <w:t>nuk mund t’ju k</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rkohet dhe t</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pr</w:t>
      </w:r>
      <w:r w:rsidR="000B25A9" w:rsidRPr="00872CE1">
        <w:rPr>
          <w:rFonts w:ascii="Garamond" w:hAnsi="Garamond" w:cs="Arial"/>
          <w:color w:val="1A1A1A"/>
          <w:sz w:val="22"/>
          <w:szCs w:val="22"/>
          <w:lang w:val="sq-AL"/>
        </w:rPr>
        <w:t>i</w:t>
      </w:r>
      <w:r w:rsidRPr="00872CE1">
        <w:rPr>
          <w:rFonts w:ascii="Garamond" w:hAnsi="Garamond" w:cs="Arial"/>
          <w:color w:val="1A1A1A"/>
          <w:sz w:val="22"/>
          <w:szCs w:val="22"/>
          <w:lang w:val="sq-AL"/>
        </w:rPr>
        <w:t>tet q</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ata t</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jen</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t</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gatsh</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m t</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kontribuojn</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p</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r partit</w:t>
      </w:r>
      <w:r w:rsidR="00554214" w:rsidRPr="00872CE1">
        <w:rPr>
          <w:rFonts w:ascii="Garamond" w:hAnsi="Garamond" w:cs="Arial"/>
          <w:color w:val="1A1A1A"/>
          <w:sz w:val="22"/>
          <w:szCs w:val="22"/>
          <w:lang w:val="sq-AL"/>
        </w:rPr>
        <w:t>ë</w:t>
      </w:r>
      <w:r w:rsidRPr="00872CE1">
        <w:rPr>
          <w:rFonts w:ascii="Garamond" w:hAnsi="Garamond" w:cs="Arial"/>
          <w:color w:val="1A1A1A"/>
          <w:sz w:val="22"/>
          <w:szCs w:val="22"/>
          <w:lang w:val="sq-AL"/>
        </w:rPr>
        <w:t xml:space="preserve"> politike. </w:t>
      </w:r>
    </w:p>
    <w:p w14:paraId="1DBBAFFA" w14:textId="77777777" w:rsidR="00C37EBA" w:rsidRPr="00872CE1" w:rsidRDefault="00C37EBA" w:rsidP="00872CE1">
      <w:pPr>
        <w:widowControl w:val="0"/>
        <w:autoSpaceDE w:val="0"/>
        <w:autoSpaceDN w:val="0"/>
        <w:adjustRightInd w:val="0"/>
        <w:jc w:val="both"/>
        <w:rPr>
          <w:rFonts w:ascii="Garamond" w:hAnsi="Garamond" w:cs="Arial"/>
          <w:color w:val="1A1A1A"/>
          <w:sz w:val="22"/>
          <w:szCs w:val="22"/>
          <w:lang w:val="sq-AL"/>
        </w:rPr>
      </w:pPr>
    </w:p>
    <w:p w14:paraId="445ADC2B" w14:textId="77777777" w:rsidR="00C37EBA" w:rsidRPr="00872CE1" w:rsidRDefault="00C37EBA" w:rsidP="00872CE1">
      <w:pPr>
        <w:widowControl w:val="0"/>
        <w:autoSpaceDE w:val="0"/>
        <w:autoSpaceDN w:val="0"/>
        <w:adjustRightInd w:val="0"/>
        <w:jc w:val="both"/>
        <w:rPr>
          <w:rFonts w:ascii="Garamond" w:hAnsi="Garamond" w:cs="Arial"/>
          <w:color w:val="1A1A1A"/>
          <w:sz w:val="22"/>
          <w:szCs w:val="22"/>
          <w:lang w:val="sq-AL"/>
        </w:rPr>
      </w:pPr>
    </w:p>
    <w:p w14:paraId="5646E4FB" w14:textId="7F37B1EC" w:rsidR="00872CE1" w:rsidRPr="00872CE1" w:rsidRDefault="00872CE1" w:rsidP="00872CE1">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2"/>
          <w:szCs w:val="22"/>
          <w:lang w:val="sq-AL"/>
        </w:rPr>
      </w:pPr>
      <w:r w:rsidRPr="00872CE1">
        <w:rPr>
          <w:rFonts w:ascii="Garamond" w:eastAsia="Times New Roman" w:hAnsi="Garamond" w:cs="Times New Roman"/>
          <w:b/>
          <w:caps/>
          <w:spacing w:val="20"/>
          <w:kern w:val="16"/>
          <w:sz w:val="22"/>
          <w:szCs w:val="22"/>
          <w:lang w:val="sq-AL"/>
        </w:rPr>
        <w:t>Financimi i partive politike dhe kandidatëve</w:t>
      </w:r>
    </w:p>
    <w:p w14:paraId="744B61B2" w14:textId="77777777" w:rsidR="00345810" w:rsidRPr="00872CE1" w:rsidRDefault="00345810" w:rsidP="00872CE1">
      <w:pPr>
        <w:autoSpaceDE w:val="0"/>
        <w:autoSpaceDN w:val="0"/>
        <w:adjustRightInd w:val="0"/>
        <w:jc w:val="both"/>
        <w:rPr>
          <w:rFonts w:ascii="Garamond" w:hAnsi="Garamond" w:cs="Arial"/>
          <w:i/>
          <w:sz w:val="22"/>
          <w:szCs w:val="22"/>
          <w:u w:val="single"/>
          <w:lang w:val="sq-AL"/>
        </w:rPr>
      </w:pPr>
      <w:r w:rsidRPr="00872CE1">
        <w:rPr>
          <w:rFonts w:ascii="Garamond" w:hAnsi="Garamond" w:cs="Arial"/>
          <w:i/>
          <w:sz w:val="22"/>
          <w:szCs w:val="22"/>
          <w:u w:val="single"/>
          <w:lang w:val="sq-AL"/>
        </w:rPr>
        <w:t>Financimi vjetor</w:t>
      </w:r>
    </w:p>
    <w:p w14:paraId="0AEFE9A5" w14:textId="77777777" w:rsidR="00345810" w:rsidRPr="00872CE1" w:rsidRDefault="00345810" w:rsidP="00872CE1">
      <w:pPr>
        <w:autoSpaceDE w:val="0"/>
        <w:autoSpaceDN w:val="0"/>
        <w:adjustRightInd w:val="0"/>
        <w:jc w:val="both"/>
        <w:rPr>
          <w:rFonts w:ascii="Garamond" w:hAnsi="Garamond" w:cs="Arial"/>
          <w:sz w:val="22"/>
          <w:szCs w:val="22"/>
          <w:lang w:val="sq-AL"/>
        </w:rPr>
      </w:pPr>
    </w:p>
    <w:p w14:paraId="30E31BB6"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Financimi vjetor i partive politike në Shqipëri rregullohet përmes këtyre dispozitave ligjore:</w:t>
      </w:r>
    </w:p>
    <w:p w14:paraId="13AAD482" w14:textId="77777777" w:rsidR="00766313" w:rsidRPr="00872CE1" w:rsidRDefault="00345810"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 xml:space="preserve">a) </w:t>
      </w:r>
      <w:r w:rsidR="00766313" w:rsidRPr="00872CE1">
        <w:rPr>
          <w:rFonts w:ascii="Garamond" w:hAnsi="Garamond" w:cs="Arial"/>
          <w:sz w:val="22"/>
          <w:szCs w:val="22"/>
          <w:lang w:val="sq-AL"/>
        </w:rPr>
        <w:t>Neni</w:t>
      </w:r>
      <w:r w:rsidR="00F06306" w:rsidRPr="00872CE1">
        <w:rPr>
          <w:rFonts w:ascii="Garamond" w:hAnsi="Garamond" w:cs="Arial"/>
          <w:sz w:val="22"/>
          <w:szCs w:val="22"/>
          <w:lang w:val="sq-AL"/>
        </w:rPr>
        <w:t xml:space="preserve"> 9, paragrafi 3 në Kushtetutën e</w:t>
      </w:r>
      <w:r w:rsidR="00766313" w:rsidRPr="00872CE1">
        <w:rPr>
          <w:rFonts w:ascii="Garamond" w:hAnsi="Garamond" w:cs="Arial"/>
          <w:sz w:val="22"/>
          <w:szCs w:val="22"/>
          <w:lang w:val="sq-AL"/>
        </w:rPr>
        <w:t xml:space="preserve"> Shqipërisë citon se “</w:t>
      </w:r>
      <w:r w:rsidR="00766313" w:rsidRPr="00872CE1">
        <w:rPr>
          <w:rFonts w:ascii="Garamond" w:hAnsi="Garamond" w:cs="Arial"/>
          <w:i/>
          <w:sz w:val="22"/>
          <w:szCs w:val="22"/>
          <w:lang w:val="sq-AL"/>
        </w:rPr>
        <w:t>Burimet financiare të partive, si dhe shpenzimet e tyre bëhen kurdoherë publike</w:t>
      </w:r>
      <w:r w:rsidR="00766313" w:rsidRPr="00872CE1">
        <w:rPr>
          <w:rFonts w:ascii="Garamond" w:hAnsi="Garamond" w:cs="Arial"/>
          <w:sz w:val="22"/>
          <w:szCs w:val="22"/>
          <w:lang w:val="sq-AL"/>
        </w:rPr>
        <w:t>”.</w:t>
      </w:r>
    </w:p>
    <w:p w14:paraId="1BA74C55"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lastRenderedPageBreak/>
        <w:t>b)  Financimi i aktivitetit vjetor të partive politike rregullohet me ligjin nr. 8580 datë 17.2.2000 “Për Partitë Politike”, t</w:t>
      </w:r>
      <w:r w:rsidR="00554214" w:rsidRPr="00872CE1">
        <w:rPr>
          <w:rFonts w:ascii="Garamond" w:hAnsi="Garamond" w:cs="Arial"/>
          <w:sz w:val="22"/>
          <w:szCs w:val="22"/>
          <w:lang w:val="sq-AL"/>
        </w:rPr>
        <w:t>ë</w:t>
      </w:r>
      <w:r w:rsidRPr="00872CE1">
        <w:rPr>
          <w:rFonts w:ascii="Garamond" w:hAnsi="Garamond" w:cs="Arial"/>
          <w:sz w:val="22"/>
          <w:szCs w:val="22"/>
          <w:lang w:val="sq-AL"/>
        </w:rPr>
        <w:t xml:space="preserve"> ndryshuar. Dispozitat e tij rregullojnë financimin e partivepolitike nga burimet financiare e materiale, publike e private, të cilat nuk përfshihen  në Kodin Zgjedhor. Ligji përcakton kompetencat e kontrollit të financave nga KQZ, rregullat e auditimit dhe përgatitjes së raporteve të rregullta financiare, sanksione për shkeljet dhe mos deklarimin e dhuruesve apo shumave të dhurimit.</w:t>
      </w:r>
    </w:p>
    <w:p w14:paraId="7C2808D4" w14:textId="77777777" w:rsidR="00766313" w:rsidRPr="00872CE1" w:rsidRDefault="00766313" w:rsidP="00872CE1">
      <w:pPr>
        <w:autoSpaceDE w:val="0"/>
        <w:autoSpaceDN w:val="0"/>
        <w:adjustRightInd w:val="0"/>
        <w:jc w:val="both"/>
        <w:rPr>
          <w:rFonts w:ascii="Garamond" w:hAnsi="Garamond" w:cs="Arial"/>
          <w:i/>
          <w:iCs/>
          <w:sz w:val="22"/>
          <w:szCs w:val="22"/>
          <w:lang w:val="sq-AL"/>
        </w:rPr>
      </w:pPr>
    </w:p>
    <w:p w14:paraId="26E7B6D0" w14:textId="77777777" w:rsidR="00766313" w:rsidRPr="00872CE1" w:rsidRDefault="00766313" w:rsidP="00872CE1">
      <w:pPr>
        <w:autoSpaceDE w:val="0"/>
        <w:autoSpaceDN w:val="0"/>
        <w:adjustRightInd w:val="0"/>
        <w:jc w:val="both"/>
        <w:outlineLvl w:val="0"/>
        <w:rPr>
          <w:rFonts w:ascii="Garamond" w:hAnsi="Garamond" w:cs="Arial"/>
          <w:i/>
          <w:iCs/>
          <w:sz w:val="22"/>
          <w:szCs w:val="22"/>
          <w:lang w:val="sq-AL"/>
        </w:rPr>
      </w:pPr>
      <w:r w:rsidRPr="00872CE1">
        <w:rPr>
          <w:rFonts w:ascii="Garamond" w:hAnsi="Garamond" w:cs="Arial"/>
          <w:i/>
          <w:iCs/>
          <w:sz w:val="22"/>
          <w:szCs w:val="22"/>
          <w:lang w:val="sq-AL"/>
        </w:rPr>
        <w:t>Limitet mbi financimet private</w:t>
      </w:r>
    </w:p>
    <w:p w14:paraId="225CFE8A"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Ligji “Për Partitë Politike”, nga njëra anë, përmes Nenit 21 të tij, i ndalon partitë politike të përfitojnë dhurime financiare e materiale nga qeveri, entitete publike ose private të huaja. Nga ana tjetër, ky Nen lejon dhuratat ose ndihmat që vijnë nga parti apo unione ndërkombëtare partiake, organizata apo fondacione politike, shqiptare dhe të huaja, individë, person fizik apo juridik shqiptar.</w:t>
      </w:r>
    </w:p>
    <w:p w14:paraId="649DB7B7"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Ligji citon se dhurimi i fondeve jopublike, me vlerë më të madhe se 100,000 Lekë (afërsisht 720 Euro), duhet të bëhet vetëm në një llogari të posaçme, të hapur në një bankë nga partia politike.</w:t>
      </w:r>
      <w:r w:rsidR="00156F84" w:rsidRPr="00872CE1">
        <w:rPr>
          <w:rFonts w:ascii="Garamond" w:hAnsi="Garamond" w:cs="Arial"/>
          <w:sz w:val="22"/>
          <w:szCs w:val="22"/>
          <w:lang w:val="sq-AL"/>
        </w:rPr>
        <w:t xml:space="preserve"> </w:t>
      </w:r>
      <w:r w:rsidRPr="00872CE1">
        <w:rPr>
          <w:rFonts w:ascii="Garamond" w:hAnsi="Garamond" w:cs="Arial"/>
          <w:sz w:val="22"/>
          <w:szCs w:val="22"/>
          <w:lang w:val="sq-AL"/>
        </w:rPr>
        <w:t>Gjithashtu, ndalon përfitimin e fondeve jopublike, kryer nga subjekte që nuk deklarojnë identitetin e tyre apo identiteti i të cilave është i papërcaktuar qartë nga partia politike përfituese e fondit jopublik.</w:t>
      </w:r>
    </w:p>
    <w:p w14:paraId="119DE18B" w14:textId="77777777" w:rsidR="00766313" w:rsidRPr="00872CE1" w:rsidRDefault="00766313" w:rsidP="00872CE1">
      <w:pPr>
        <w:autoSpaceDE w:val="0"/>
        <w:autoSpaceDN w:val="0"/>
        <w:adjustRightInd w:val="0"/>
        <w:jc w:val="both"/>
        <w:rPr>
          <w:rFonts w:ascii="Garamond" w:hAnsi="Garamond" w:cs="Arial"/>
          <w:sz w:val="22"/>
          <w:szCs w:val="22"/>
          <w:lang w:val="sq-AL"/>
        </w:rPr>
      </w:pPr>
    </w:p>
    <w:p w14:paraId="70E240D9"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Dhënia e fondeve ndalohet nga një person juridik apo çdo aksionar i tij në rast se ndodhet në një nga kushtet e mëposhtme:</w:t>
      </w:r>
    </w:p>
    <w:p w14:paraId="32DEBD3E"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a) Ka përfituar fonde publike, kontrata publike apo koncesione në 2 vitet e fundit me vl</w:t>
      </w:r>
      <w:r w:rsidR="00156F84" w:rsidRPr="00872CE1">
        <w:rPr>
          <w:rFonts w:ascii="Garamond" w:hAnsi="Garamond" w:cs="Arial"/>
          <w:sz w:val="22"/>
          <w:szCs w:val="22"/>
          <w:lang w:val="sq-AL"/>
        </w:rPr>
        <w:t xml:space="preserve">erë mbi 10 000 000 Lekë </w:t>
      </w:r>
      <w:r w:rsidRPr="00872CE1">
        <w:rPr>
          <w:rFonts w:ascii="Garamond" w:hAnsi="Garamond" w:cs="Arial"/>
          <w:sz w:val="22"/>
          <w:szCs w:val="22"/>
          <w:lang w:val="sq-AL"/>
        </w:rPr>
        <w:t>;</w:t>
      </w:r>
    </w:p>
    <w:p w14:paraId="260EC978"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b) Ushtron veprimtari në fushën e medias;</w:t>
      </w:r>
    </w:p>
    <w:p w14:paraId="2053C12F"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c) Ka qenë partner me fonde publike në projekte të ndryshme;</w:t>
      </w:r>
    </w:p>
    <w:p w14:paraId="4826F194"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d) Ka detyrime monetare ndaj Buxhetit të Shtetit ose ndaj çdo institucioni publik.</w:t>
      </w:r>
    </w:p>
    <w:p w14:paraId="190E9BE0"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Ky detyrim nuk zbatohet nëse aksionari i zotëron këto aksione si rezultat i ofertës</w:t>
      </w:r>
    </w:p>
    <w:p w14:paraId="607EA36F" w14:textId="77777777" w:rsidR="00766313" w:rsidRPr="00872CE1" w:rsidRDefault="00766313" w:rsidP="00872CE1">
      <w:pPr>
        <w:jc w:val="both"/>
        <w:rPr>
          <w:rFonts w:ascii="Garamond" w:hAnsi="Garamond" w:cs="Arial"/>
          <w:sz w:val="22"/>
          <w:szCs w:val="22"/>
          <w:lang w:val="sq-AL"/>
        </w:rPr>
      </w:pPr>
      <w:r w:rsidRPr="00872CE1">
        <w:rPr>
          <w:rFonts w:ascii="Garamond" w:hAnsi="Garamond" w:cs="Arial"/>
          <w:sz w:val="22"/>
          <w:szCs w:val="22"/>
          <w:lang w:val="sq-AL"/>
        </w:rPr>
        <w:t>publike.</w:t>
      </w:r>
    </w:p>
    <w:p w14:paraId="7550C8F7" w14:textId="77777777" w:rsidR="00766313" w:rsidRPr="00872CE1" w:rsidRDefault="00766313" w:rsidP="00872CE1">
      <w:pPr>
        <w:jc w:val="both"/>
        <w:rPr>
          <w:rFonts w:ascii="Garamond" w:hAnsi="Garamond" w:cs="Arial"/>
          <w:sz w:val="22"/>
          <w:szCs w:val="22"/>
          <w:lang w:val="sq-AL"/>
        </w:rPr>
      </w:pPr>
    </w:p>
    <w:p w14:paraId="373A9E4C" w14:textId="77777777" w:rsidR="00766313" w:rsidRPr="00872CE1" w:rsidRDefault="00766313" w:rsidP="00872CE1">
      <w:pPr>
        <w:autoSpaceDE w:val="0"/>
        <w:autoSpaceDN w:val="0"/>
        <w:adjustRightInd w:val="0"/>
        <w:jc w:val="both"/>
        <w:outlineLvl w:val="0"/>
        <w:rPr>
          <w:rFonts w:ascii="Garamond" w:hAnsi="Garamond" w:cs="Arial"/>
          <w:i/>
          <w:iCs/>
          <w:sz w:val="22"/>
          <w:szCs w:val="22"/>
          <w:lang w:val="sq-AL"/>
        </w:rPr>
      </w:pPr>
      <w:r w:rsidRPr="00872CE1">
        <w:rPr>
          <w:rFonts w:ascii="Garamond" w:hAnsi="Garamond" w:cs="Arial"/>
          <w:i/>
          <w:iCs/>
          <w:sz w:val="22"/>
          <w:szCs w:val="22"/>
          <w:lang w:val="sq-AL"/>
        </w:rPr>
        <w:t>Ndihmat publike</w:t>
      </w:r>
    </w:p>
    <w:p w14:paraId="5ED7991B"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Ligji “Për Partitë Politike”citon se cdo vit në Buxhetin e Shtetit përcaktohet një fond që shërben si ndihmë financiare publike për kryerjen e veprimtarisë vjetore të partive politike.</w:t>
      </w:r>
    </w:p>
    <w:p w14:paraId="1019964D"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Ndihma financiare e parashikuar në Buxhetin e Shtetit në vitet jozgjedhore, si rregull, nuk mund të jetë më e vogël se ndihma e parashikuar në vitin paraardhës.</w:t>
      </w:r>
    </w:p>
    <w:p w14:paraId="40A7B441"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Partive parlamentare u mundësohet një ndërtesë për zyrat e tyre qëndrore dhe lokale. Kjo mundësi u jepet edhe partive politike, mesatarja e votave të të cilave ka qenë më e madhe se 1 % në rang kombëtar në tre zgjedhjet e fundit parlamentare. Kur nuk ka ndërtesa të lira përkëtë qëllim, shteti merr përsipër pagesën e qirasë së selisë qendrore dhe të zyrave vendore të partisë politike.</w:t>
      </w:r>
    </w:p>
    <w:p w14:paraId="7CBB08DC" w14:textId="77777777" w:rsidR="00766313" w:rsidRPr="00872CE1" w:rsidRDefault="00766313" w:rsidP="00872CE1">
      <w:pPr>
        <w:autoSpaceDE w:val="0"/>
        <w:autoSpaceDN w:val="0"/>
        <w:adjustRightInd w:val="0"/>
        <w:jc w:val="both"/>
        <w:rPr>
          <w:rFonts w:ascii="Garamond" w:hAnsi="Garamond" w:cs="Arial"/>
          <w:sz w:val="22"/>
          <w:szCs w:val="22"/>
          <w:lang w:val="sq-AL"/>
        </w:rPr>
      </w:pPr>
    </w:p>
    <w:p w14:paraId="2E4FEBAA" w14:textId="77777777" w:rsidR="00766313" w:rsidRPr="00872CE1" w:rsidRDefault="00766313" w:rsidP="00872CE1">
      <w:pPr>
        <w:autoSpaceDE w:val="0"/>
        <w:autoSpaceDN w:val="0"/>
        <w:adjustRightInd w:val="0"/>
        <w:jc w:val="both"/>
        <w:outlineLvl w:val="0"/>
        <w:rPr>
          <w:rFonts w:ascii="Garamond" w:hAnsi="Garamond" w:cs="Arial"/>
          <w:i/>
          <w:iCs/>
          <w:sz w:val="22"/>
          <w:szCs w:val="22"/>
          <w:lang w:val="sq-AL"/>
        </w:rPr>
      </w:pPr>
      <w:r w:rsidRPr="00872CE1">
        <w:rPr>
          <w:rFonts w:ascii="Garamond" w:hAnsi="Garamond" w:cs="Arial"/>
          <w:i/>
          <w:iCs/>
          <w:sz w:val="22"/>
          <w:szCs w:val="22"/>
          <w:lang w:val="sq-AL"/>
        </w:rPr>
        <w:t>Kontrolli shtetëror</w:t>
      </w:r>
    </w:p>
    <w:p w14:paraId="4B10A975"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Komisioni Qendror i Zgjedhjeve është organi përgjegjës për monitorimin dhe mbikëqyrjen e financimit të partive politike dhe fushatave zgjedhore.Përpara tij, një pjesë të këtyre kompetenca i kishte Kontrolli i Lartë i Shtetit por Neni që përcaktonte këto kompetenca u shfuqizua përmes vendimit nr.33 datë 9.5.2011 të G</w:t>
      </w:r>
      <w:r w:rsidR="006B09C8" w:rsidRPr="00872CE1">
        <w:rPr>
          <w:rFonts w:ascii="Garamond" w:hAnsi="Garamond" w:cs="Arial"/>
          <w:sz w:val="22"/>
          <w:szCs w:val="22"/>
          <w:lang w:val="sq-AL"/>
        </w:rPr>
        <w:t>jykatës Kushtetuese</w:t>
      </w:r>
      <w:r w:rsidRPr="00872CE1">
        <w:rPr>
          <w:rFonts w:ascii="Garamond" w:hAnsi="Garamond" w:cs="Arial"/>
          <w:sz w:val="22"/>
          <w:szCs w:val="22"/>
          <w:lang w:val="sq-AL"/>
        </w:rPr>
        <w:t>.</w:t>
      </w:r>
    </w:p>
    <w:p w14:paraId="5941B908" w14:textId="77777777" w:rsidR="00766313" w:rsidRPr="00872CE1" w:rsidRDefault="00766313" w:rsidP="00872CE1">
      <w:pPr>
        <w:autoSpaceDE w:val="0"/>
        <w:autoSpaceDN w:val="0"/>
        <w:adjustRightInd w:val="0"/>
        <w:jc w:val="both"/>
        <w:rPr>
          <w:rFonts w:ascii="Garamond" w:hAnsi="Garamond" w:cs="Arial"/>
          <w:i/>
          <w:iCs/>
          <w:sz w:val="22"/>
          <w:szCs w:val="22"/>
          <w:lang w:val="sq-AL"/>
        </w:rPr>
      </w:pPr>
      <w:r w:rsidRPr="00872CE1">
        <w:rPr>
          <w:rFonts w:ascii="Garamond" w:hAnsi="Garamond" w:cs="Arial"/>
          <w:sz w:val="22"/>
          <w:szCs w:val="22"/>
          <w:lang w:val="sq-AL"/>
        </w:rPr>
        <w:t xml:space="preserve">Kompetencat e KQZ përcaktohen në Nenin 15/2 të </w:t>
      </w:r>
      <w:r w:rsidRPr="00872CE1">
        <w:rPr>
          <w:rFonts w:ascii="Garamond" w:hAnsi="Garamond" w:cs="Arial"/>
          <w:i/>
          <w:iCs/>
          <w:sz w:val="22"/>
          <w:szCs w:val="22"/>
          <w:lang w:val="sq-AL"/>
        </w:rPr>
        <w:t xml:space="preserve">Ligjit nr.8580 datë 17.2.2000 “Për Partitë Politike” – ndryshuar me Ligjin nr.9542 datë 2.2.2006 dhe me Ligjin nr. 10 374 datë 10.2.2011 </w:t>
      </w:r>
      <w:r w:rsidR="00FB7DDF" w:rsidRPr="00872CE1">
        <w:rPr>
          <w:rFonts w:ascii="Garamond" w:hAnsi="Garamond" w:cs="Arial"/>
          <w:sz w:val="22"/>
          <w:szCs w:val="22"/>
          <w:lang w:val="sq-AL"/>
        </w:rPr>
        <w:t xml:space="preserve">si </w:t>
      </w:r>
      <w:r w:rsidRPr="00872CE1">
        <w:rPr>
          <w:rFonts w:ascii="Garamond" w:hAnsi="Garamond" w:cs="Arial"/>
          <w:sz w:val="22"/>
          <w:szCs w:val="22"/>
          <w:lang w:val="sq-AL"/>
        </w:rPr>
        <w:t>vijon:</w:t>
      </w:r>
    </w:p>
    <w:p w14:paraId="49644557"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a) Harton dhe miraton rregullat për raportimin e financimit, për monitorimin, mbikëqyrjen dhe auditimin financiar të partive politike, si dhe për formatet e</w:t>
      </w:r>
    </w:p>
    <w:p w14:paraId="26C507DA"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standardizuara për raportimin financiar vjetor ;</w:t>
      </w:r>
    </w:p>
    <w:p w14:paraId="6FCB0997"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b) Miraton formatin e regjistrit të posaçëm të fondeve jopublike të partive politike, si dhe formatin për formën dhe përmbajtjen e deklaratës së dhurimit të fondeve</w:t>
      </w:r>
    </w:p>
    <w:p w14:paraId="5B3BC610"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jopublike ;</w:t>
      </w:r>
    </w:p>
    <w:p w14:paraId="1F2A3658"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c) Mban listën e ekspertëve kontabël të licencuar dhe i cakton me short ata për auditimin e fondeve dhe të shpenzimeve të partive politike ;</w:t>
      </w:r>
    </w:p>
    <w:p w14:paraId="3173A257"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lastRenderedPageBreak/>
        <w:t>d) Monitoron, mbikëqyr dhe auditon financimin e partive politike, nëpërmjet kontrollit të dokumentacionit financiar e të llogarive kontabël të partive politike, të subjekteve të lidhura, drejtpërdrejt ose tërthorazi, me partitë politike apo q</w:t>
      </w:r>
      <w:r w:rsidR="00195934" w:rsidRPr="00872CE1">
        <w:rPr>
          <w:rFonts w:ascii="Garamond" w:hAnsi="Garamond" w:cs="Arial"/>
          <w:sz w:val="22"/>
          <w:szCs w:val="22"/>
          <w:lang w:val="sq-AL"/>
        </w:rPr>
        <w:t>ë ndodhen nën kontrollin e tyre</w:t>
      </w:r>
      <w:r w:rsidRPr="00872CE1">
        <w:rPr>
          <w:rFonts w:ascii="Garamond" w:hAnsi="Garamond" w:cs="Arial"/>
          <w:sz w:val="22"/>
          <w:szCs w:val="22"/>
          <w:lang w:val="sq-AL"/>
        </w:rPr>
        <w:t>;</w:t>
      </w:r>
    </w:p>
    <w:p w14:paraId="3C27AB50"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e) Vendos sanksione kur konstaton shkelje të dispozitave të këtij ligji ;</w:t>
      </w:r>
    </w:p>
    <w:p w14:paraId="58E3EF62"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f) Harton programe ndërgjegjësuese dhe organizon trajnime për financimin e partive politike dhe të subjekteve të përfshira në këtë proces, sipas dispozitave të këtij ligji ;</w:t>
      </w:r>
    </w:p>
    <w:p w14:paraId="3B635BD7"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Arial"/>
          <w:sz w:val="22"/>
          <w:szCs w:val="22"/>
          <w:lang w:val="sq-AL"/>
        </w:rPr>
        <w:t>g) Përcakton masën e fondit publik që përfiton çdo parti politike në formën e ndihmës financiare vje</w:t>
      </w:r>
      <w:r w:rsidR="00121B6E" w:rsidRPr="00872CE1">
        <w:rPr>
          <w:rFonts w:ascii="Garamond" w:hAnsi="Garamond" w:cs="Arial"/>
          <w:sz w:val="22"/>
          <w:szCs w:val="22"/>
          <w:lang w:val="sq-AL"/>
        </w:rPr>
        <w:t>tore, në përputhje me këtë ligj</w:t>
      </w:r>
      <w:r w:rsidRPr="00872CE1">
        <w:rPr>
          <w:rFonts w:ascii="Garamond" w:hAnsi="Garamond" w:cs="Arial"/>
          <w:sz w:val="22"/>
          <w:szCs w:val="22"/>
          <w:lang w:val="sq-AL"/>
        </w:rPr>
        <w:t>;</w:t>
      </w:r>
    </w:p>
    <w:p w14:paraId="6DC72DC1" w14:textId="77777777" w:rsidR="00766313" w:rsidRPr="00872CE1" w:rsidRDefault="00766313" w:rsidP="00872CE1">
      <w:pPr>
        <w:ind w:firstLine="720"/>
        <w:jc w:val="both"/>
        <w:rPr>
          <w:rFonts w:ascii="Garamond" w:hAnsi="Garamond" w:cs="Arial"/>
          <w:sz w:val="22"/>
          <w:szCs w:val="22"/>
          <w:lang w:val="sq-AL"/>
        </w:rPr>
      </w:pPr>
      <w:r w:rsidRPr="00872CE1">
        <w:rPr>
          <w:rFonts w:ascii="Garamond" w:hAnsi="Garamond" w:cs="Arial"/>
          <w:sz w:val="22"/>
          <w:szCs w:val="22"/>
          <w:lang w:val="sq-AL"/>
        </w:rPr>
        <w:t>h) Nxjerr akte nënligjore në bazë dhe për zbatimin e dispozitave të këtij ligji.</w:t>
      </w:r>
    </w:p>
    <w:p w14:paraId="0D333F7A" w14:textId="77777777" w:rsidR="00766313" w:rsidRPr="00872CE1" w:rsidRDefault="00766313" w:rsidP="00872CE1">
      <w:pPr>
        <w:jc w:val="both"/>
        <w:rPr>
          <w:rFonts w:ascii="Garamond" w:hAnsi="Garamond" w:cs="Arial"/>
          <w:sz w:val="22"/>
          <w:szCs w:val="22"/>
          <w:lang w:val="sq-AL"/>
        </w:rPr>
      </w:pPr>
    </w:p>
    <w:p w14:paraId="0216D044"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Ligji “Për Partitë Politike” i detyron partitë politike në Shqipëri të mbajnë librat e</w:t>
      </w:r>
    </w:p>
    <w:p w14:paraId="404062DF"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kontabilitetit të brendshëm dhe të raportojnë mbi asetet që disponojnë, të ardhurat dhe shpenzimet. Partitë duhet të dorëzojnë raportet financiare një herë në vit pranë KomisionitQendror të Zgjedhjeve (KQZ), së bashku me raportin e auditimit të përgatitur ngakontabilistë të certifikuar sipas përshkrimit përkatës në ligj.</w:t>
      </w:r>
    </w:p>
    <w:p w14:paraId="011DD843" w14:textId="77777777" w:rsidR="00121B6E" w:rsidRPr="00872CE1" w:rsidRDefault="00121B6E" w:rsidP="00872CE1">
      <w:pPr>
        <w:autoSpaceDE w:val="0"/>
        <w:autoSpaceDN w:val="0"/>
        <w:adjustRightInd w:val="0"/>
        <w:jc w:val="both"/>
        <w:rPr>
          <w:rFonts w:ascii="Garamond" w:hAnsi="Garamond" w:cs="Arial"/>
          <w:sz w:val="22"/>
          <w:szCs w:val="22"/>
          <w:lang w:val="sq-AL"/>
        </w:rPr>
      </w:pPr>
    </w:p>
    <w:p w14:paraId="70FE4540"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Raportet financiare vjetore përgatiten, nënshkruhen dhe dorëzohen nga personi përgjegjës për financat në partinë politike apo personi i zgjedhur sipas përcaktimit në Statutin e partisë.Në rastet e vitit elektoral, raporti financiar vjetor i partisë duhet të dorëzohet së bashku me raportin financiar të fushatës elektorale.Raporti financiar vjetor, raporti i auditimit dhe raporti i KQZ duhet të publikohen në faqen zyrtare të internetit të KQZ jomë vonë se 30 ditë nga data e dorëzimit të tyre pranë KQZ.</w:t>
      </w:r>
    </w:p>
    <w:p w14:paraId="65B389F5"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Dispozitat ligjore në fuqi nuk mundësojnë rregullime të detajuara nëse regjistrat financiarë duhet të mbahen për një afat kohor të parashikuar.</w:t>
      </w:r>
    </w:p>
    <w:p w14:paraId="33C05BFD" w14:textId="77777777" w:rsidR="00766313" w:rsidRPr="00872CE1" w:rsidRDefault="00766313" w:rsidP="00872CE1">
      <w:pPr>
        <w:jc w:val="both"/>
        <w:rPr>
          <w:rFonts w:ascii="Garamond" w:hAnsi="Garamond" w:cs="Arial"/>
          <w:sz w:val="22"/>
          <w:szCs w:val="22"/>
          <w:lang w:val="sq-AL"/>
        </w:rPr>
      </w:pPr>
    </w:p>
    <w:p w14:paraId="7595C688" w14:textId="77777777" w:rsidR="00121B6E"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Partitë politike në Shqipëri nuk i publikojnë vetë informacionet financiare as për publikun e gjerë, as për anëtarët e tyre.I vetmi informacion është ai i mundësuar nga Komisioni Qendror i Zgjedhjeve dhe i publikuar në faqen zyrtare të internetit të KQZ.</w:t>
      </w:r>
    </w:p>
    <w:p w14:paraId="0DEE5681" w14:textId="77777777" w:rsidR="00121B6E" w:rsidRPr="00872CE1" w:rsidRDefault="00121B6E" w:rsidP="00872CE1">
      <w:pPr>
        <w:autoSpaceDE w:val="0"/>
        <w:autoSpaceDN w:val="0"/>
        <w:adjustRightInd w:val="0"/>
        <w:jc w:val="both"/>
        <w:rPr>
          <w:rFonts w:ascii="Garamond" w:hAnsi="Garamond" w:cs="Arial"/>
          <w:sz w:val="22"/>
          <w:szCs w:val="22"/>
          <w:lang w:val="sq-AL"/>
        </w:rPr>
      </w:pPr>
    </w:p>
    <w:p w14:paraId="0B795986"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Në faqet zyrtare të internetit të partive politike në Shqipëri nuk ekziston asnjë informacion i vlefshëm lidhur me financimet e partisë.Anëtarët e partive e konsiderojnë të vështirë sigurimin e informacionit mbi fondet e përfituara dhe të shpenzuara nga partia e tyre.Partitë politike në Shqipëri kanë një mungesë të theksuar të transparencës së brendshme në lidhje me financat dhe donacionet.</w:t>
      </w:r>
    </w:p>
    <w:p w14:paraId="496C282B" w14:textId="77777777" w:rsidR="00766313" w:rsidRPr="00872CE1" w:rsidRDefault="00766313" w:rsidP="00872CE1">
      <w:pPr>
        <w:jc w:val="both"/>
        <w:rPr>
          <w:rFonts w:ascii="Garamond" w:hAnsi="Garamond" w:cs="Arial"/>
          <w:sz w:val="22"/>
          <w:szCs w:val="22"/>
          <w:lang w:val="sq-AL"/>
        </w:rPr>
      </w:pPr>
    </w:p>
    <w:p w14:paraId="554DE631"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Neni 23/4 i Ligjit “Për Partitë Politike” mundëson në përgjithësi një kornizë të mirë për parandalimin e shkeljeve financiare nga ana e partive apo mospërputhjen me rregullat.</w:t>
      </w:r>
      <w:r w:rsidR="00156F84" w:rsidRPr="00872CE1">
        <w:rPr>
          <w:rFonts w:ascii="Garamond" w:hAnsi="Garamond" w:cs="Arial"/>
          <w:sz w:val="22"/>
          <w:szCs w:val="22"/>
          <w:lang w:val="sq-AL"/>
        </w:rPr>
        <w:t xml:space="preserve"> </w:t>
      </w:r>
      <w:r w:rsidRPr="00872CE1">
        <w:rPr>
          <w:rFonts w:ascii="Garamond" w:hAnsi="Garamond" w:cs="Arial"/>
          <w:sz w:val="22"/>
          <w:szCs w:val="22"/>
          <w:lang w:val="sq-AL"/>
        </w:rPr>
        <w:t>Sanksionet përmbajnë rregulla adekuate, por megjithatë duhen mundësuar përcaktime më të qarta për raste specifike me qëllim që të mos krijohen hapësira për boshllëqe në praktikë.</w:t>
      </w:r>
    </w:p>
    <w:p w14:paraId="2884C736" w14:textId="77777777" w:rsidR="00121B6E" w:rsidRPr="00872CE1" w:rsidRDefault="00121B6E" w:rsidP="00872CE1">
      <w:pPr>
        <w:autoSpaceDE w:val="0"/>
        <w:autoSpaceDN w:val="0"/>
        <w:adjustRightInd w:val="0"/>
        <w:jc w:val="both"/>
        <w:rPr>
          <w:rFonts w:ascii="Garamond" w:hAnsi="Garamond" w:cs="Arial"/>
          <w:sz w:val="22"/>
          <w:szCs w:val="22"/>
          <w:lang w:val="sq-AL"/>
        </w:rPr>
      </w:pPr>
    </w:p>
    <w:p w14:paraId="08DB1B31" w14:textId="77777777" w:rsidR="00766313"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Ligji pa</w:t>
      </w:r>
      <w:r w:rsidR="00121B6E" w:rsidRPr="00872CE1">
        <w:rPr>
          <w:rFonts w:ascii="Garamond" w:hAnsi="Garamond" w:cs="Arial"/>
          <w:sz w:val="22"/>
          <w:szCs w:val="22"/>
          <w:lang w:val="sq-AL"/>
        </w:rPr>
        <w:t xml:space="preserve">rashikon sanksione si </w:t>
      </w:r>
      <w:r w:rsidRPr="00872CE1">
        <w:rPr>
          <w:rFonts w:ascii="Garamond" w:hAnsi="Garamond" w:cs="Arial"/>
          <w:sz w:val="22"/>
          <w:szCs w:val="22"/>
          <w:lang w:val="sq-AL"/>
        </w:rPr>
        <w:t>vijon:</w:t>
      </w:r>
    </w:p>
    <w:p w14:paraId="58AEDF98"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Garamond"/>
          <w:sz w:val="22"/>
          <w:szCs w:val="22"/>
          <w:lang w:val="sq-AL"/>
        </w:rPr>
        <w:t>􀀀</w:t>
      </w:r>
      <w:r w:rsidRPr="00872CE1">
        <w:rPr>
          <w:rFonts w:ascii="Garamond" w:hAnsi="Garamond" w:cs="Arial"/>
          <w:sz w:val="22"/>
          <w:szCs w:val="22"/>
          <w:lang w:val="sq-AL"/>
        </w:rPr>
        <w:t xml:space="preserve"> Shkelja e dispozitave për financimin e partive politike nga ana e personit përgjegjës për financat në partinë politike apo e personit përgjegjës sipas statutit të saj dënohet me gjobë nga 50,000 deri në 100,000 Lekë.</w:t>
      </w:r>
    </w:p>
    <w:p w14:paraId="47C4BE48"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Garamond"/>
          <w:sz w:val="22"/>
          <w:szCs w:val="22"/>
          <w:lang w:val="sq-AL"/>
        </w:rPr>
        <w:t>􀀀</w:t>
      </w:r>
      <w:r w:rsidRPr="00872CE1">
        <w:rPr>
          <w:rFonts w:ascii="Garamond" w:hAnsi="Garamond" w:cs="Arial"/>
          <w:sz w:val="22"/>
          <w:szCs w:val="22"/>
          <w:lang w:val="sq-AL"/>
        </w:rPr>
        <w:t xml:space="preserve"> Shkelja e detyrimit për bashkëpunim me ekspertin kontabël të licencuar, të caktuar nga Komisioni Qendror i Zgjedhjeve, nga ana e partisë politike, dënohet me gjobë nga 1,000,000 deri në 2,000,000 Lekë.</w:t>
      </w:r>
    </w:p>
    <w:p w14:paraId="61C4B7DB"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Garamond"/>
          <w:sz w:val="22"/>
          <w:szCs w:val="22"/>
          <w:lang w:val="sq-AL"/>
        </w:rPr>
        <w:t>􀀀</w:t>
      </w:r>
      <w:r w:rsidRPr="00872CE1">
        <w:rPr>
          <w:rFonts w:ascii="Garamond" w:hAnsi="Garamond" w:cs="Arial"/>
          <w:sz w:val="22"/>
          <w:szCs w:val="22"/>
          <w:lang w:val="sq-AL"/>
        </w:rPr>
        <w:t xml:space="preserve"> Refuzimi për të bërë transparente burimet e financimit të partisë politike apo për të lejuar ushtrimin e kontrollit nga ana e ekspertit kontabël të licencuar nga Komisioni Qendror i Zgjedhjeve, dënohet me gjobë nga 2,000,000 deri në 5,000,000 Lekë.ose/dhe me pezullimin deri në 5 vjet të financimit publik për partinë politike.</w:t>
      </w:r>
    </w:p>
    <w:p w14:paraId="52CE3562"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Garamond"/>
          <w:sz w:val="22"/>
          <w:szCs w:val="22"/>
          <w:lang w:val="sq-AL"/>
        </w:rPr>
        <w:t>􀀀</w:t>
      </w:r>
      <w:r w:rsidRPr="00872CE1">
        <w:rPr>
          <w:rFonts w:ascii="Garamond" w:hAnsi="Garamond" w:cs="Arial"/>
          <w:sz w:val="22"/>
          <w:szCs w:val="22"/>
          <w:lang w:val="sq-AL"/>
        </w:rPr>
        <w:t xml:space="preserve"> Shkelja e afatit të dorëzimit të raportit financiar në kohën e duhur apo paraqitja e raporteve në shkelje të formateve të standardizuara, të miratuara nga Komisioni Qendror i Zgjedhjeve, dënohet me gjobë nga 50,000 deri në 100,000 Lekë.</w:t>
      </w:r>
    </w:p>
    <w:p w14:paraId="4BE2CEDC"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Garamond"/>
          <w:sz w:val="22"/>
          <w:szCs w:val="22"/>
          <w:lang w:val="sq-AL"/>
        </w:rPr>
        <w:t>􀀀</w:t>
      </w:r>
      <w:r w:rsidRPr="00872CE1">
        <w:rPr>
          <w:rFonts w:ascii="Garamond" w:hAnsi="Garamond" w:cs="Arial"/>
          <w:sz w:val="22"/>
          <w:szCs w:val="22"/>
          <w:lang w:val="sq-AL"/>
        </w:rPr>
        <w:t xml:space="preserve"> Fondet jopublike të përfituara nga partia politike, kur identiteti i dhuruesit nuk njihet apo nuk është i përcaktuar qartë, kalojnë për llogari të Komisionit Qendror tëZgjedhjeve.</w:t>
      </w:r>
    </w:p>
    <w:p w14:paraId="5726BB17" w14:textId="77777777" w:rsidR="00766313" w:rsidRPr="00872CE1" w:rsidRDefault="00766313" w:rsidP="00872CE1">
      <w:pPr>
        <w:autoSpaceDE w:val="0"/>
        <w:autoSpaceDN w:val="0"/>
        <w:adjustRightInd w:val="0"/>
        <w:ind w:firstLine="720"/>
        <w:jc w:val="both"/>
        <w:rPr>
          <w:rFonts w:ascii="Garamond" w:hAnsi="Garamond" w:cs="Arial"/>
          <w:sz w:val="22"/>
          <w:szCs w:val="22"/>
          <w:lang w:val="sq-AL"/>
        </w:rPr>
      </w:pPr>
      <w:r w:rsidRPr="00872CE1">
        <w:rPr>
          <w:rFonts w:ascii="Garamond" w:hAnsi="Garamond" w:cs="Garamond"/>
          <w:sz w:val="22"/>
          <w:szCs w:val="22"/>
          <w:lang w:val="sq-AL"/>
        </w:rPr>
        <w:lastRenderedPageBreak/>
        <w:t>􀀀</w:t>
      </w:r>
      <w:r w:rsidRPr="00872CE1">
        <w:rPr>
          <w:rFonts w:ascii="Garamond" w:hAnsi="Garamond" w:cs="Arial"/>
          <w:sz w:val="22"/>
          <w:szCs w:val="22"/>
          <w:lang w:val="sq-AL"/>
        </w:rPr>
        <w:t xml:space="preserve"> Pranimi i fondeve jopublike, me vlerë më të madhe se 100,000 Lekë dhe kurtransaksioni nuk është kryer nëpërmjet llogarisë bankare dënohet me gjobë në masën 30 % të shumës së dhuruar.</w:t>
      </w:r>
    </w:p>
    <w:p w14:paraId="03E45426" w14:textId="77777777" w:rsidR="00766313" w:rsidRPr="00872CE1" w:rsidRDefault="00766313" w:rsidP="00872CE1">
      <w:pPr>
        <w:autoSpaceDE w:val="0"/>
        <w:autoSpaceDN w:val="0"/>
        <w:adjustRightInd w:val="0"/>
        <w:jc w:val="both"/>
        <w:rPr>
          <w:rFonts w:ascii="Garamond" w:hAnsi="Garamond" w:cs="Arial"/>
          <w:sz w:val="22"/>
          <w:szCs w:val="22"/>
          <w:lang w:val="sq-AL"/>
        </w:rPr>
      </w:pPr>
    </w:p>
    <w:p w14:paraId="2E236203" w14:textId="082B72AB" w:rsidR="007D3815" w:rsidRPr="00872CE1" w:rsidRDefault="00766313" w:rsidP="00872CE1">
      <w:pPr>
        <w:autoSpaceDE w:val="0"/>
        <w:autoSpaceDN w:val="0"/>
        <w:adjustRightInd w:val="0"/>
        <w:jc w:val="both"/>
        <w:rPr>
          <w:rFonts w:ascii="Garamond" w:hAnsi="Garamond" w:cs="Arial"/>
          <w:sz w:val="22"/>
          <w:szCs w:val="22"/>
          <w:lang w:val="sq-AL"/>
        </w:rPr>
      </w:pPr>
      <w:r w:rsidRPr="00872CE1">
        <w:rPr>
          <w:rFonts w:ascii="Garamond" w:hAnsi="Garamond" w:cs="Arial"/>
          <w:sz w:val="22"/>
          <w:szCs w:val="22"/>
          <w:lang w:val="sq-AL"/>
        </w:rPr>
        <w:t>Komisioni Qendror i Zgjedhjeve është organi përgjegjës për monitorimin dhe mbikëqyrjen e financimit të partive dhe fushatave zgjedhore.</w:t>
      </w:r>
      <w:r w:rsidR="00872CE1" w:rsidRPr="00872CE1">
        <w:rPr>
          <w:rFonts w:ascii="Garamond" w:hAnsi="Garamond" w:cs="Arial"/>
          <w:sz w:val="22"/>
          <w:szCs w:val="22"/>
          <w:lang w:val="sq-AL"/>
        </w:rPr>
        <w:t xml:space="preserve"> </w:t>
      </w:r>
      <w:r w:rsidRPr="00872CE1">
        <w:rPr>
          <w:rFonts w:ascii="Garamond" w:hAnsi="Garamond" w:cs="Arial"/>
          <w:sz w:val="22"/>
          <w:szCs w:val="22"/>
          <w:lang w:val="sq-AL"/>
        </w:rPr>
        <w:t>KQZ përzgjedh listën e ekspertëve kontabël të licencuar dhe i cakton me short ata për auditimin e fondeve dhe të shpenzimeve të partive politike, si dhe mbikëqyr financimin e partive politike, nëpërmjet kontrollit tëdokumentacionit financiar e të llogarive kontabël të partive politike. KQZ vendos sanksione kur konstaton shkelje të ligjit dhe përcakton masën e fondit publik që përfiton çdo parti politike në formën e ndihmës financiare vjetore.Ky institucion është gjithashtu përgjegjës për organizimin e programeve ndërgjegjësuese dhe trajnimeve për financimin e partive politike dhe të subjekteve të përfshira në këtë proces, sipas dispozitave të këtij ligji.</w:t>
      </w:r>
    </w:p>
    <w:p w14:paraId="1E73CD75" w14:textId="77777777" w:rsidR="007D3815" w:rsidRPr="00872CE1" w:rsidRDefault="007D3815" w:rsidP="00872CE1">
      <w:pPr>
        <w:pStyle w:val="Default"/>
        <w:jc w:val="both"/>
        <w:rPr>
          <w:rFonts w:ascii="Garamond" w:hAnsi="Garamond" w:cs="Arial"/>
          <w:sz w:val="22"/>
          <w:szCs w:val="22"/>
          <w:lang w:val="sq-AL"/>
        </w:rPr>
      </w:pPr>
    </w:p>
    <w:p w14:paraId="5B9DB61A" w14:textId="77777777" w:rsidR="008B561D" w:rsidRPr="00872CE1" w:rsidRDefault="008B561D" w:rsidP="00872CE1">
      <w:pPr>
        <w:pStyle w:val="Default"/>
        <w:jc w:val="both"/>
        <w:outlineLvl w:val="0"/>
        <w:rPr>
          <w:rFonts w:ascii="Garamond" w:hAnsi="Garamond" w:cs="Arial"/>
          <w:i/>
          <w:sz w:val="22"/>
          <w:szCs w:val="22"/>
          <w:u w:val="single"/>
          <w:lang w:val="sq-AL"/>
        </w:rPr>
      </w:pPr>
      <w:r w:rsidRPr="00872CE1">
        <w:rPr>
          <w:rFonts w:ascii="Garamond" w:hAnsi="Garamond" w:cs="Arial"/>
          <w:i/>
          <w:sz w:val="22"/>
          <w:szCs w:val="22"/>
          <w:u w:val="single"/>
          <w:lang w:val="sq-AL"/>
        </w:rPr>
        <w:t xml:space="preserve">Financimi i fushatave zgjedhore </w:t>
      </w:r>
    </w:p>
    <w:p w14:paraId="4C5FF0EA" w14:textId="77777777" w:rsidR="008B561D" w:rsidRPr="00872CE1" w:rsidRDefault="008B561D" w:rsidP="00872CE1">
      <w:pPr>
        <w:pStyle w:val="Default"/>
        <w:jc w:val="both"/>
        <w:rPr>
          <w:rFonts w:ascii="Garamond" w:hAnsi="Garamond" w:cs="Arial"/>
          <w:sz w:val="22"/>
          <w:szCs w:val="22"/>
          <w:lang w:val="sq-AL"/>
        </w:rPr>
      </w:pPr>
    </w:p>
    <w:p w14:paraId="17AA2950" w14:textId="77777777" w:rsidR="00766313" w:rsidRPr="00872CE1" w:rsidRDefault="00766313" w:rsidP="00872CE1">
      <w:pPr>
        <w:pStyle w:val="Default"/>
        <w:jc w:val="both"/>
        <w:rPr>
          <w:rFonts w:ascii="Garamond" w:hAnsi="Garamond" w:cs="Arial"/>
          <w:sz w:val="22"/>
          <w:szCs w:val="22"/>
          <w:lang w:val="sq-AL"/>
        </w:rPr>
      </w:pPr>
      <w:r w:rsidRPr="00872CE1">
        <w:rPr>
          <w:rFonts w:ascii="Garamond" w:hAnsi="Garamond" w:cs="Arial"/>
          <w:sz w:val="22"/>
          <w:szCs w:val="22"/>
          <w:lang w:val="sq-AL"/>
        </w:rPr>
        <w:t xml:space="preserve">Partitë politike pjesëmarrëse në zgjedhje dhe që kanë marrë jo më pak se 0,5 për qind të votave në shkallë vendi, përfitojnë fonde nga Buxheti i Shtetit, në bazë të numrit të votave që secila parti ka marrë në ato zgjedhje.Fondi </w:t>
      </w:r>
      <w:r w:rsidR="008B561D" w:rsidRPr="00872CE1">
        <w:rPr>
          <w:rFonts w:ascii="Garamond" w:hAnsi="Garamond" w:cs="Arial"/>
          <w:sz w:val="22"/>
          <w:szCs w:val="22"/>
          <w:lang w:val="sq-AL"/>
        </w:rPr>
        <w:t>p</w:t>
      </w:r>
      <w:r w:rsidRPr="00872CE1">
        <w:rPr>
          <w:rFonts w:ascii="Garamond" w:hAnsi="Garamond" w:cs="Arial"/>
          <w:sz w:val="22"/>
          <w:szCs w:val="22"/>
          <w:lang w:val="sq-AL"/>
        </w:rPr>
        <w:t>ërcaktohet me vendim të Kuvendit dhe përbën zë më vete në Buxhetin e Shtetit.Ky fond nuk mund të jetë më pak sesa totali i shumave të shpërndara partive politike në zgjedhjet pararendëse.</w:t>
      </w:r>
    </w:p>
    <w:p w14:paraId="75FF8F8A" w14:textId="77777777" w:rsidR="00766313" w:rsidRPr="00872CE1" w:rsidRDefault="00766313" w:rsidP="00872CE1">
      <w:pPr>
        <w:pStyle w:val="Default"/>
        <w:jc w:val="both"/>
        <w:rPr>
          <w:rFonts w:ascii="Garamond" w:hAnsi="Garamond" w:cs="Arial"/>
          <w:sz w:val="22"/>
          <w:szCs w:val="22"/>
          <w:lang w:val="sq-AL"/>
        </w:rPr>
      </w:pPr>
    </w:p>
    <w:p w14:paraId="6832AB26" w14:textId="77777777" w:rsidR="00766313"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sz w:val="22"/>
          <w:szCs w:val="22"/>
          <w:lang w:val="sq-AL"/>
        </w:rPr>
        <w:t xml:space="preserve">KQZ-ja, përcakton me vendim vlerën në para të një vote të vlefshme, duke pjesëtuar fondin e përgjithshëm të miratuar, me numrin e përgjithshëm të votave të vlefshme të  </w:t>
      </w:r>
      <w:r w:rsidRPr="00872CE1">
        <w:rPr>
          <w:rFonts w:ascii="Garamond" w:hAnsi="Garamond" w:cs="Arial"/>
          <w:color w:val="auto"/>
          <w:sz w:val="22"/>
          <w:szCs w:val="22"/>
          <w:lang w:val="sq-AL"/>
        </w:rPr>
        <w:t>grumbulluara nga partitë politike pjesëmarrëse në zgjedhjet e radhës, që kanë fituar jo më pak se 0,5 për qind të votave të vlefshme në shkallë vendi. Për zgjedhjet e organeve të qeverisjes vendore llogaritja bëhet mbi bazën e votave të marra për këshill</w:t>
      </w:r>
      <w:r w:rsidR="008B561D" w:rsidRPr="00872CE1">
        <w:rPr>
          <w:rFonts w:ascii="Garamond" w:hAnsi="Garamond" w:cs="Arial"/>
          <w:color w:val="auto"/>
          <w:sz w:val="22"/>
          <w:szCs w:val="22"/>
          <w:lang w:val="sq-AL"/>
        </w:rPr>
        <w:t>at vendorë në shkallë vendi.</w:t>
      </w:r>
      <w:r w:rsidRPr="00872CE1">
        <w:rPr>
          <w:rFonts w:ascii="Garamond" w:hAnsi="Garamond" w:cs="Arial"/>
          <w:color w:val="auto"/>
          <w:sz w:val="22"/>
          <w:szCs w:val="22"/>
          <w:lang w:val="sq-AL"/>
        </w:rPr>
        <w:t xml:space="preserve">KQZ-ja përllogarit shumën që i takon secilës parti, duke shumëzuar vlerën në para të </w:t>
      </w:r>
      <w:r w:rsidR="008B561D" w:rsidRPr="00872CE1">
        <w:rPr>
          <w:rFonts w:ascii="Garamond" w:hAnsi="Garamond" w:cs="Arial"/>
          <w:color w:val="auto"/>
          <w:sz w:val="22"/>
          <w:szCs w:val="22"/>
          <w:lang w:val="sq-AL"/>
        </w:rPr>
        <w:t xml:space="preserve">një vote të vlefshme </w:t>
      </w:r>
      <w:r w:rsidRPr="00872CE1">
        <w:rPr>
          <w:rFonts w:ascii="Garamond" w:hAnsi="Garamond" w:cs="Arial"/>
          <w:color w:val="auto"/>
          <w:sz w:val="22"/>
          <w:szCs w:val="22"/>
          <w:lang w:val="sq-AL"/>
        </w:rPr>
        <w:t>me numrin e votave të vlefshme që ka marrë secila parti në zgjedhjet e radhës.</w:t>
      </w:r>
    </w:p>
    <w:p w14:paraId="7ADCC11E" w14:textId="77777777" w:rsidR="00766313" w:rsidRPr="00872CE1" w:rsidRDefault="00766313" w:rsidP="00872CE1">
      <w:pPr>
        <w:pStyle w:val="Default"/>
        <w:jc w:val="both"/>
        <w:rPr>
          <w:rFonts w:ascii="Garamond" w:hAnsi="Garamond" w:cs="Arial"/>
          <w:color w:val="auto"/>
          <w:sz w:val="22"/>
          <w:szCs w:val="22"/>
          <w:lang w:val="sq-AL"/>
        </w:rPr>
      </w:pPr>
    </w:p>
    <w:p w14:paraId="01E9A6D2" w14:textId="77777777" w:rsidR="008B561D"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Burimet e financimit të fushatës për subjektet zgjedhore janë: </w:t>
      </w:r>
    </w:p>
    <w:p w14:paraId="7BB170C5" w14:textId="77777777" w:rsidR="008B561D"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a) fondet e dhëna paradhënie nga Buxheti i Shtetit për partitë politike të regjistruara si subjekte zgjedhore; </w:t>
      </w:r>
    </w:p>
    <w:p w14:paraId="61403565" w14:textId="77777777" w:rsidR="008B561D"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b) të ardhurat e vetë subjektit zgjedhor të krijuara sipas ligjit; </w:t>
      </w:r>
    </w:p>
    <w:p w14:paraId="774D4FF6" w14:textId="77777777" w:rsidR="008B561D"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c) dhuratat në vlerë monetare, natyrë ose shërbime të dhëna</w:t>
      </w:r>
      <w:r w:rsidR="008B561D" w:rsidRPr="00872CE1">
        <w:rPr>
          <w:rFonts w:ascii="Garamond" w:hAnsi="Garamond" w:cs="Arial"/>
          <w:color w:val="auto"/>
          <w:sz w:val="22"/>
          <w:szCs w:val="22"/>
          <w:lang w:val="sq-AL"/>
        </w:rPr>
        <w:t>;</w:t>
      </w:r>
    </w:p>
    <w:p w14:paraId="6C017C43" w14:textId="77777777" w:rsidR="00766313"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ç) kreditë e marra nga partitë politike sipas ligjit. </w:t>
      </w:r>
    </w:p>
    <w:p w14:paraId="100905C3" w14:textId="77777777" w:rsidR="00766313" w:rsidRPr="00872CE1" w:rsidRDefault="00766313" w:rsidP="00872CE1">
      <w:pPr>
        <w:pStyle w:val="Default"/>
        <w:jc w:val="both"/>
        <w:rPr>
          <w:rFonts w:ascii="Garamond" w:hAnsi="Garamond" w:cs="Arial"/>
          <w:color w:val="auto"/>
          <w:sz w:val="22"/>
          <w:szCs w:val="22"/>
          <w:lang w:val="sq-AL"/>
        </w:rPr>
      </w:pPr>
    </w:p>
    <w:p w14:paraId="452EC136" w14:textId="77777777" w:rsidR="008B561D"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Me përjashtim të rasteve të parashikuara me ligj, nuk mund të përdoren ose të vihen në mbështetje të kandidatëve, të partive politike ose të koalicioneve në zgjedhje burime të organeve apo enteve publike në nivel qendror ose vendor, apo çdo lloj enti tjetër ku shteti zotëron kapitale apo kuota ose/dhe emëron shumicën e organit mbikëqyrës apo organit administrues të entit, pavarësisht nga burimi i kapitalit ose pronësia. </w:t>
      </w:r>
    </w:p>
    <w:p w14:paraId="2DB71760" w14:textId="77777777" w:rsidR="008B561D" w:rsidRPr="00872CE1" w:rsidRDefault="008B561D"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“B</w:t>
      </w:r>
      <w:r w:rsidR="00766313" w:rsidRPr="00872CE1">
        <w:rPr>
          <w:rFonts w:ascii="Garamond" w:hAnsi="Garamond" w:cs="Arial"/>
          <w:color w:val="auto"/>
          <w:sz w:val="22"/>
          <w:szCs w:val="22"/>
          <w:lang w:val="sq-AL"/>
        </w:rPr>
        <w:t xml:space="preserve">urime” quhen asetet </w:t>
      </w:r>
      <w:r w:rsidRPr="00872CE1">
        <w:rPr>
          <w:rFonts w:ascii="Garamond" w:hAnsi="Garamond" w:cs="Arial"/>
          <w:color w:val="auto"/>
          <w:sz w:val="22"/>
          <w:szCs w:val="22"/>
          <w:lang w:val="sq-AL"/>
        </w:rPr>
        <w:t xml:space="preserve">e luajtshme dhe të paluajtshme </w:t>
      </w:r>
      <w:r w:rsidR="00766313" w:rsidRPr="00872CE1">
        <w:rPr>
          <w:rFonts w:ascii="Garamond" w:hAnsi="Garamond" w:cs="Arial"/>
          <w:color w:val="auto"/>
          <w:sz w:val="22"/>
          <w:szCs w:val="22"/>
          <w:lang w:val="sq-AL"/>
        </w:rPr>
        <w:t xml:space="preserve">si dhe çdo burim njerëzor i institucionit. Me përdorim të “burimeve njerëzore” kuptohet përdorimi i detyruar në fushatë zgjedhore i administratës së institucionit brenda orarit të punës për qëllime zgjedhore, si dhe përdorimi i detyruar dhe i organizuar brenda orarit mësimor i nxënësve të sistemit shkollor parauniversitar në fushatë zgjedhore. </w:t>
      </w:r>
    </w:p>
    <w:p w14:paraId="640880C9" w14:textId="77777777" w:rsidR="00766313"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Gjatë fushatës zgjedhore ndalohet marrja në punë, pushimi nga puna, lirimi, lëvizja dhe transferimi në detyrë në institucionet apo entet publike, me përjashtim të rasteve të përligjura. Konsiderohen raste të përligjura rastet kur lëvizja apo lirimi nga puna vjen si rrjedhojë e shkeljeve, sipas legjislacionit përkatës, ose marrja në punë bëhet brenda strukturës dhe organikës në fuqi përpara fushatës zgjedhore nga institucioni apo enti publik në përmbushje të misionit të tij. Bëjnë përjashtim rastet e emergjencave për shkak të ngjarjeve të paparashikuara që diktojnë marrjen në punë.</w:t>
      </w:r>
    </w:p>
    <w:p w14:paraId="354180BA" w14:textId="77777777" w:rsidR="00766313" w:rsidRPr="00872CE1" w:rsidRDefault="00766313" w:rsidP="00872CE1">
      <w:pPr>
        <w:pStyle w:val="Default"/>
        <w:jc w:val="both"/>
        <w:rPr>
          <w:rFonts w:ascii="Garamond" w:hAnsi="Garamond" w:cs="Arial"/>
          <w:color w:val="auto"/>
          <w:sz w:val="22"/>
          <w:szCs w:val="22"/>
          <w:lang w:val="sq-AL"/>
        </w:rPr>
      </w:pPr>
    </w:p>
    <w:p w14:paraId="2CF43404" w14:textId="77777777" w:rsidR="008B561D"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lastRenderedPageBreak/>
        <w:t>Subjektet zgjedhore mund të marrin fonde, për qëllime të fushatës së tyre zgjedhore, vetëm nga persona fizikë ose juridikë vendas.</w:t>
      </w:r>
    </w:p>
    <w:p w14:paraId="2F7C4C21" w14:textId="77777777" w:rsidR="008B561D"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Shuma që çdo person fizik ose juridik mund t’i japë një subjekti zgjedhor nuk mund të jetë më e madhe se 1 milion lekë ose kundërvlefta në sende ose shërbime.</w:t>
      </w:r>
    </w:p>
    <w:p w14:paraId="4E815D30" w14:textId="77777777" w:rsidR="008B561D" w:rsidRPr="00872CE1" w:rsidRDefault="008B561D" w:rsidP="00872CE1">
      <w:pPr>
        <w:pStyle w:val="Default"/>
        <w:jc w:val="both"/>
        <w:rPr>
          <w:rFonts w:ascii="Garamond" w:hAnsi="Garamond" w:cs="Arial"/>
          <w:color w:val="auto"/>
          <w:sz w:val="22"/>
          <w:szCs w:val="22"/>
          <w:lang w:val="sq-AL"/>
        </w:rPr>
      </w:pPr>
    </w:p>
    <w:p w14:paraId="53E0D40D" w14:textId="77777777" w:rsidR="008B561D"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Ndalohet dhënia e fondeve nga një person juridik apo çdo aksionar i tij, nëse ndodhet në një nga kushtet e mëposhtme: </w:t>
      </w:r>
    </w:p>
    <w:p w14:paraId="7333D9DA" w14:textId="77777777" w:rsidR="008B561D"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a) ka përfituar fonde publike, kontrata publike apo koncesione në 2 vitet e fundit me vlerë mbi 10 milionë lekë; </w:t>
      </w:r>
    </w:p>
    <w:p w14:paraId="273965F3" w14:textId="77777777" w:rsidR="008B561D"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b) ushtron veprimtari në fushën e medias; </w:t>
      </w:r>
    </w:p>
    <w:p w14:paraId="6008E887" w14:textId="77777777" w:rsidR="008B561D"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c) ka qenë partner me fonde publike në projekte të ndryshme; </w:t>
      </w:r>
    </w:p>
    <w:p w14:paraId="50CD674C" w14:textId="77777777" w:rsidR="00766313" w:rsidRPr="00872CE1" w:rsidRDefault="00766313" w:rsidP="00872CE1">
      <w:pPr>
        <w:pStyle w:val="Default"/>
        <w:ind w:firstLine="720"/>
        <w:jc w:val="both"/>
        <w:rPr>
          <w:rFonts w:ascii="Garamond" w:hAnsi="Garamond" w:cs="Arial"/>
          <w:color w:val="auto"/>
          <w:sz w:val="22"/>
          <w:szCs w:val="22"/>
          <w:lang w:val="sq-AL"/>
        </w:rPr>
      </w:pPr>
      <w:r w:rsidRPr="00872CE1">
        <w:rPr>
          <w:rFonts w:ascii="Garamond" w:hAnsi="Garamond" w:cs="Arial"/>
          <w:color w:val="auto"/>
          <w:sz w:val="22"/>
          <w:szCs w:val="22"/>
          <w:lang w:val="sq-AL"/>
        </w:rPr>
        <w:t>ç) ka detyrime monetare ndaj Buxhetit të Shtetit ose ndaj çdo institucioni publik. Ky detyrim nuk zbatohet nëse aksionari i zotëron këto aksione si rezultat i ofertës publike.</w:t>
      </w:r>
    </w:p>
    <w:p w14:paraId="7300A9CB" w14:textId="77777777" w:rsidR="00766313" w:rsidRPr="00872CE1" w:rsidRDefault="00766313" w:rsidP="00872CE1">
      <w:pPr>
        <w:pStyle w:val="Default"/>
        <w:jc w:val="both"/>
        <w:rPr>
          <w:rFonts w:ascii="Garamond" w:hAnsi="Garamond" w:cs="Arial"/>
          <w:color w:val="auto"/>
          <w:sz w:val="22"/>
          <w:szCs w:val="22"/>
          <w:lang w:val="sq-AL"/>
        </w:rPr>
      </w:pPr>
    </w:p>
    <w:p w14:paraId="7B7ED31E" w14:textId="77777777" w:rsidR="008B561D"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Çdo subjekt zgjedhor duhet të regjistrojë në një regjistër të posaçëm, miratuar si model me vendim të KQZ-së, shumën e fondeve të përfituara për çdo person fizik ose juridik, si dhe të dhëna të tjera që lidhen me identifikimin e qartë të dhuruesit. Në çastin e dhurimit, dhuruesi nënshkruan një deklaratë, ku zotohet se ai nuk ndodhet në një nga rrethanat e </w:t>
      </w:r>
      <w:r w:rsidR="008B561D" w:rsidRPr="00872CE1">
        <w:rPr>
          <w:rFonts w:ascii="Garamond" w:hAnsi="Garamond" w:cs="Arial"/>
          <w:color w:val="auto"/>
          <w:sz w:val="22"/>
          <w:szCs w:val="22"/>
          <w:lang w:val="sq-AL"/>
        </w:rPr>
        <w:t>ndaluese t</w:t>
      </w:r>
      <w:r w:rsidR="00554214" w:rsidRPr="00872CE1">
        <w:rPr>
          <w:rFonts w:ascii="Garamond" w:hAnsi="Garamond" w:cs="Arial"/>
          <w:color w:val="auto"/>
          <w:sz w:val="22"/>
          <w:szCs w:val="22"/>
          <w:lang w:val="sq-AL"/>
        </w:rPr>
        <w:t>ë</w:t>
      </w:r>
      <w:r w:rsidRPr="00872CE1">
        <w:rPr>
          <w:rFonts w:ascii="Garamond" w:hAnsi="Garamond" w:cs="Arial"/>
          <w:color w:val="auto"/>
          <w:sz w:val="22"/>
          <w:szCs w:val="22"/>
          <w:lang w:val="sq-AL"/>
        </w:rPr>
        <w:t>Kodi</w:t>
      </w:r>
      <w:r w:rsidR="008B561D" w:rsidRPr="00872CE1">
        <w:rPr>
          <w:rFonts w:ascii="Garamond" w:hAnsi="Garamond" w:cs="Arial"/>
          <w:color w:val="auto"/>
          <w:sz w:val="22"/>
          <w:szCs w:val="22"/>
          <w:lang w:val="sq-AL"/>
        </w:rPr>
        <w:t xml:space="preserve">tZgjedhor </w:t>
      </w:r>
      <w:r w:rsidRPr="00872CE1">
        <w:rPr>
          <w:rFonts w:ascii="Garamond" w:hAnsi="Garamond" w:cs="Arial"/>
          <w:color w:val="auto"/>
          <w:sz w:val="22"/>
          <w:szCs w:val="22"/>
          <w:lang w:val="sq-AL"/>
        </w:rPr>
        <w:t>dhe mban përgjegjësi personale për deklarim të rremë.</w:t>
      </w:r>
    </w:p>
    <w:p w14:paraId="4B762833" w14:textId="77777777" w:rsidR="008B561D" w:rsidRPr="00872CE1" w:rsidRDefault="008B561D" w:rsidP="00872CE1">
      <w:pPr>
        <w:pStyle w:val="Default"/>
        <w:jc w:val="both"/>
        <w:rPr>
          <w:rFonts w:ascii="Garamond" w:hAnsi="Garamond" w:cs="Arial"/>
          <w:color w:val="auto"/>
          <w:sz w:val="22"/>
          <w:szCs w:val="22"/>
          <w:lang w:val="sq-AL"/>
        </w:rPr>
      </w:pPr>
    </w:p>
    <w:p w14:paraId="0EF10193" w14:textId="77777777" w:rsidR="008B561D"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Dhurimi i fondeve jopublike me vlerë më të madhe se 100 mijë lekë duhet të bëhet vetëm në një llogari të posaçme të hapur në një bankë nga subjekti zgjedhor.</w:t>
      </w:r>
      <w:r w:rsidR="00156F84" w:rsidRPr="00872CE1">
        <w:rPr>
          <w:rFonts w:ascii="Garamond" w:hAnsi="Garamond" w:cs="Arial"/>
          <w:color w:val="auto"/>
          <w:sz w:val="22"/>
          <w:szCs w:val="22"/>
          <w:lang w:val="sq-AL"/>
        </w:rPr>
        <w:t xml:space="preserve"> </w:t>
      </w:r>
      <w:r w:rsidRPr="00872CE1">
        <w:rPr>
          <w:rFonts w:ascii="Garamond" w:hAnsi="Garamond" w:cs="Arial"/>
          <w:color w:val="auto"/>
          <w:sz w:val="22"/>
          <w:szCs w:val="22"/>
          <w:lang w:val="sq-AL"/>
        </w:rPr>
        <w:t>Përgjegjësi i financës së subjektit zgjedhor, jo më vonë se tre ditë nga fillimi i fushatës zgjedhore, deklaron numrin e llogarisë bankare të hapur për këtë qëllim.Numri i llogarisë bankare për çdo subjekt politik publikohet në faqen zyrtare të KQZ-së.</w:t>
      </w:r>
    </w:p>
    <w:p w14:paraId="4ED61E19" w14:textId="77777777" w:rsidR="008B561D" w:rsidRPr="00872CE1" w:rsidRDefault="008B561D" w:rsidP="00872CE1">
      <w:pPr>
        <w:pStyle w:val="Default"/>
        <w:jc w:val="both"/>
        <w:rPr>
          <w:rFonts w:ascii="Garamond" w:hAnsi="Garamond" w:cs="Arial"/>
          <w:color w:val="auto"/>
          <w:sz w:val="22"/>
          <w:szCs w:val="22"/>
          <w:lang w:val="sq-AL"/>
        </w:rPr>
      </w:pPr>
    </w:p>
    <w:p w14:paraId="074D79AE" w14:textId="77777777" w:rsidR="00766313"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Shpenzimi total që mund të kryejë një parti politike, përfshirë edhe kandidatët e tyre, për një fushatë zgjedhore nuk duhet të kalojë 10-fishin e shumës më të madhe që një subjekt zgjedhor ka marrë nga fondet publike, sipas Kodi</w:t>
      </w:r>
      <w:r w:rsidR="008B561D" w:rsidRPr="00872CE1">
        <w:rPr>
          <w:rFonts w:ascii="Garamond" w:hAnsi="Garamond" w:cs="Arial"/>
          <w:color w:val="auto"/>
          <w:sz w:val="22"/>
          <w:szCs w:val="22"/>
          <w:lang w:val="sq-AL"/>
        </w:rPr>
        <w:t>tZgjedhor</w:t>
      </w:r>
      <w:r w:rsidRPr="00872CE1">
        <w:rPr>
          <w:rFonts w:ascii="Garamond" w:hAnsi="Garamond" w:cs="Arial"/>
          <w:color w:val="auto"/>
          <w:sz w:val="22"/>
          <w:szCs w:val="22"/>
          <w:lang w:val="sq-AL"/>
        </w:rPr>
        <w:t xml:space="preserve">. </w:t>
      </w:r>
    </w:p>
    <w:p w14:paraId="4241BE76" w14:textId="77777777" w:rsidR="008B561D" w:rsidRPr="00872CE1" w:rsidRDefault="008B561D" w:rsidP="00872CE1">
      <w:pPr>
        <w:pStyle w:val="Default"/>
        <w:jc w:val="both"/>
        <w:rPr>
          <w:rFonts w:ascii="Garamond" w:hAnsi="Garamond" w:cs="Arial"/>
          <w:color w:val="auto"/>
          <w:sz w:val="22"/>
          <w:szCs w:val="22"/>
          <w:lang w:val="sq-AL"/>
        </w:rPr>
      </w:pPr>
    </w:p>
    <w:p w14:paraId="6F347BD2" w14:textId="77777777" w:rsidR="00A406A8"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Jo më vonë se 5 ditë pas shpalljes së rezultatit përfundimtar të zgjedhjeve për çdo parti politike të regjistruar si subjekt zgjedhor, KQZ-ja emëron me short një apo më shumë </w:t>
      </w:r>
      <w:r w:rsidR="00A406A8" w:rsidRPr="00872CE1">
        <w:rPr>
          <w:rFonts w:ascii="Garamond" w:hAnsi="Garamond" w:cs="Arial"/>
          <w:color w:val="auto"/>
          <w:sz w:val="22"/>
          <w:szCs w:val="22"/>
          <w:lang w:val="sq-AL"/>
        </w:rPr>
        <w:t>ekspertë kontabël të licencuar p</w:t>
      </w:r>
      <w:r w:rsidR="00554214" w:rsidRPr="00872CE1">
        <w:rPr>
          <w:rFonts w:ascii="Garamond" w:hAnsi="Garamond" w:cs="Arial"/>
          <w:color w:val="auto"/>
          <w:sz w:val="22"/>
          <w:szCs w:val="22"/>
          <w:lang w:val="sq-AL"/>
        </w:rPr>
        <w:t>ë</w:t>
      </w:r>
      <w:r w:rsidR="00A406A8" w:rsidRPr="00872CE1">
        <w:rPr>
          <w:rFonts w:ascii="Garamond" w:hAnsi="Garamond" w:cs="Arial"/>
          <w:color w:val="auto"/>
          <w:sz w:val="22"/>
          <w:szCs w:val="22"/>
          <w:lang w:val="sq-AL"/>
        </w:rPr>
        <w:t xml:space="preserve">r </w:t>
      </w:r>
      <w:r w:rsidRPr="00872CE1">
        <w:rPr>
          <w:rFonts w:ascii="Garamond" w:hAnsi="Garamond" w:cs="Arial"/>
          <w:color w:val="auto"/>
          <w:sz w:val="22"/>
          <w:szCs w:val="22"/>
          <w:lang w:val="sq-AL"/>
        </w:rPr>
        <w:t>auditimin e fondeve të përfituara dhe të shpenzuara për fushatën zgjedhore.</w:t>
      </w:r>
    </w:p>
    <w:p w14:paraId="4B7F2804" w14:textId="77777777" w:rsidR="00A406A8"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Subjektet zgjedhore të përcaktuara në pikën 1 të këtij neni duhet të vënë në dispozicion të auditit të emëruar nga KQZ-ja çdo informacion, dokumente apo të dhëna që kanë të bëjnë me financimin dhe shpenzimet e fushatë</w:t>
      </w:r>
      <w:r w:rsidR="00A406A8" w:rsidRPr="00872CE1">
        <w:rPr>
          <w:rFonts w:ascii="Garamond" w:hAnsi="Garamond" w:cs="Arial"/>
          <w:color w:val="auto"/>
          <w:sz w:val="22"/>
          <w:szCs w:val="22"/>
          <w:lang w:val="sq-AL"/>
        </w:rPr>
        <w:t>s zgjedhore</w:t>
      </w:r>
    </w:p>
    <w:p w14:paraId="682EFDB0" w14:textId="77777777" w:rsidR="00766313" w:rsidRPr="00872CE1" w:rsidRDefault="00766313" w:rsidP="00872CE1">
      <w:pPr>
        <w:pStyle w:val="Default"/>
        <w:jc w:val="both"/>
        <w:rPr>
          <w:rFonts w:ascii="Garamond" w:hAnsi="Garamond" w:cs="Arial"/>
          <w:color w:val="auto"/>
          <w:sz w:val="22"/>
          <w:szCs w:val="22"/>
          <w:lang w:val="sq-AL"/>
        </w:rPr>
      </w:pPr>
      <w:r w:rsidRPr="00872CE1">
        <w:rPr>
          <w:rFonts w:ascii="Garamond" w:hAnsi="Garamond" w:cs="Arial"/>
          <w:color w:val="auto"/>
          <w:sz w:val="22"/>
          <w:szCs w:val="22"/>
          <w:lang w:val="sq-AL"/>
        </w:rPr>
        <w:t xml:space="preserve">KQZ-ja publikon raportet e auditimit për subjektet zgjedhore jo më vonë se 30 ditë nga data e paraqitjes së raportit ose, sipas rastit, nga data e mbylljes së verifikimeve përkatëse. Emri i personave që dhurojnë shuma jo më pak se 100 mijë lekë, si dhe vlera përkatëse </w:t>
      </w:r>
      <w:r w:rsidR="00A406A8" w:rsidRPr="00872CE1">
        <w:rPr>
          <w:rFonts w:ascii="Garamond" w:hAnsi="Garamond" w:cs="Arial"/>
          <w:color w:val="auto"/>
          <w:sz w:val="22"/>
          <w:szCs w:val="22"/>
          <w:lang w:val="sq-AL"/>
        </w:rPr>
        <w:t>publikohen bashkë me raportin.</w:t>
      </w:r>
    </w:p>
    <w:p w14:paraId="6DC739C7" w14:textId="77777777" w:rsidR="00766313" w:rsidRPr="00872CE1" w:rsidRDefault="00766313" w:rsidP="00872CE1">
      <w:pPr>
        <w:pStyle w:val="Default"/>
        <w:jc w:val="both"/>
        <w:rPr>
          <w:rFonts w:ascii="Garamond" w:hAnsi="Garamond" w:cs="Arial"/>
          <w:color w:val="auto"/>
          <w:sz w:val="22"/>
          <w:szCs w:val="22"/>
          <w:lang w:val="sq-AL"/>
        </w:rPr>
      </w:pPr>
    </w:p>
    <w:p w14:paraId="0F007644" w14:textId="27FA3EAA" w:rsidR="00046EC5" w:rsidRPr="00872CE1" w:rsidRDefault="00766313" w:rsidP="00872CE1">
      <w:pPr>
        <w:pStyle w:val="Default"/>
        <w:jc w:val="both"/>
        <w:rPr>
          <w:rFonts w:ascii="Garamond" w:hAnsi="Garamond" w:cs="Arial"/>
          <w:sz w:val="22"/>
          <w:szCs w:val="22"/>
          <w:lang w:val="sq-AL"/>
        </w:rPr>
      </w:pPr>
      <w:r w:rsidRPr="00872CE1">
        <w:rPr>
          <w:rFonts w:ascii="Garamond" w:hAnsi="Garamond" w:cs="Arial"/>
          <w:color w:val="auto"/>
          <w:sz w:val="22"/>
          <w:szCs w:val="22"/>
          <w:lang w:val="sq-AL"/>
        </w:rPr>
        <w:t>KQZ-ja përzgjedh me konkurrim një listë të ekspertëve kontabël të licencuar në fillim të vitit zgjedhor.</w:t>
      </w:r>
      <w:r w:rsidR="004337DF" w:rsidRPr="00872CE1">
        <w:rPr>
          <w:rFonts w:ascii="Garamond" w:hAnsi="Garamond" w:cs="Arial"/>
          <w:color w:val="auto"/>
          <w:sz w:val="22"/>
          <w:szCs w:val="22"/>
          <w:lang w:val="sq-AL"/>
        </w:rPr>
        <w:t xml:space="preserve"> </w:t>
      </w:r>
      <w:r w:rsidRPr="00872CE1">
        <w:rPr>
          <w:rFonts w:ascii="Garamond" w:hAnsi="Garamond" w:cs="Arial"/>
          <w:sz w:val="22"/>
          <w:szCs w:val="22"/>
          <w:lang w:val="sq-AL"/>
        </w:rPr>
        <w:t>Lista duhet të përmbajë të paktën 20 ekspertë, të cilët e ushtrojnë këtë pr</w:t>
      </w:r>
      <w:r w:rsidR="00A406A8" w:rsidRPr="00872CE1">
        <w:rPr>
          <w:rFonts w:ascii="Garamond" w:hAnsi="Garamond" w:cs="Arial"/>
          <w:sz w:val="22"/>
          <w:szCs w:val="22"/>
          <w:lang w:val="sq-AL"/>
        </w:rPr>
        <w:t>ofesion në 5 vitet e fundit.</w:t>
      </w:r>
      <w:r w:rsidRPr="00872CE1">
        <w:rPr>
          <w:rFonts w:ascii="Garamond" w:hAnsi="Garamond" w:cs="Arial"/>
          <w:sz w:val="22"/>
          <w:szCs w:val="22"/>
          <w:lang w:val="sq-AL"/>
        </w:rPr>
        <w:t xml:space="preserve">Procedurat, kriteret e përzgjedhjes së listës paraprake dhe emërimit të tyre përcaktohen me udhëzim të KQZ-së. Në çdo rast një auditor nuk mund të auditojë të njëjtin subjekt zgjedhor për dy zgjedhje radhazi. </w:t>
      </w:r>
    </w:p>
    <w:p w14:paraId="1FC5C2A1" w14:textId="77777777" w:rsidR="009E5214" w:rsidRPr="00872CE1" w:rsidRDefault="009E5214" w:rsidP="00872CE1">
      <w:pPr>
        <w:pStyle w:val="Default"/>
        <w:jc w:val="both"/>
        <w:rPr>
          <w:rFonts w:ascii="Garamond" w:hAnsi="Garamond" w:cs="Arial"/>
          <w:sz w:val="22"/>
          <w:szCs w:val="22"/>
          <w:lang w:val="sq-AL"/>
        </w:rPr>
      </w:pPr>
    </w:p>
    <w:p w14:paraId="00C86F9C" w14:textId="31F9B75D" w:rsidR="009E5214" w:rsidRPr="00872CE1" w:rsidRDefault="00872CE1" w:rsidP="00872CE1">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2"/>
          <w:szCs w:val="22"/>
          <w:lang w:val="sq-AL"/>
        </w:rPr>
      </w:pPr>
      <w:r w:rsidRPr="00872CE1">
        <w:rPr>
          <w:rFonts w:ascii="Garamond" w:eastAsia="Times New Roman" w:hAnsi="Garamond" w:cs="Times New Roman"/>
          <w:caps/>
          <w:spacing w:val="20"/>
          <w:kern w:val="16"/>
          <w:sz w:val="22"/>
          <w:szCs w:val="22"/>
          <w:lang w:val="sq-AL"/>
        </w:rPr>
        <w:t>Ligji nr. 119/2014 “Për të drejtën e informimit</w:t>
      </w:r>
      <w:r w:rsidRPr="00872CE1">
        <w:rPr>
          <w:rFonts w:ascii="Garamond" w:eastAsia="Times New Roman" w:hAnsi="Garamond" w:cs="Times New Roman"/>
          <w:b/>
          <w:caps/>
          <w:spacing w:val="20"/>
          <w:kern w:val="16"/>
          <w:sz w:val="22"/>
          <w:szCs w:val="22"/>
          <w:lang w:val="sq-AL"/>
        </w:rPr>
        <w:t>”</w:t>
      </w:r>
    </w:p>
    <w:p w14:paraId="00CF334F" w14:textId="576E6BB7" w:rsidR="004337DF" w:rsidRPr="00872CE1" w:rsidRDefault="004337DF" w:rsidP="00872CE1">
      <w:pPr>
        <w:spacing w:before="100" w:beforeAutospacing="1" w:after="100" w:afterAutospacing="1"/>
        <w:rPr>
          <w:rFonts w:ascii="Garamond" w:hAnsi="Garamond" w:cs="Times New Roman"/>
          <w:sz w:val="22"/>
          <w:szCs w:val="22"/>
          <w:lang w:val="sq-AL"/>
        </w:rPr>
      </w:pPr>
      <w:r w:rsidRPr="00872CE1">
        <w:rPr>
          <w:rFonts w:ascii="Garamond" w:hAnsi="Garamond" w:cs="Times New Roman"/>
          <w:sz w:val="22"/>
          <w:szCs w:val="22"/>
          <w:lang w:val="sq-AL"/>
        </w:rPr>
        <w:t>1. “Autoritet publik”:</w:t>
      </w:r>
      <w:r w:rsidRPr="00872CE1">
        <w:rPr>
          <w:rFonts w:ascii="Garamond" w:hAnsi="Garamond" w:cs="Times New Roman"/>
          <w:sz w:val="22"/>
          <w:szCs w:val="22"/>
          <w:lang w:val="sq-AL"/>
        </w:rPr>
        <w:br/>
        <w:t>a) 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shte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organ administrativ i parashikuar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legjislacionin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fuqi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procedurat administrative, organet ligjve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se, gjyqe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sore dhe ato te</w:t>
      </w:r>
      <w:r w:rsidRPr="00872CE1">
        <w:rPr>
          <w:rFonts w:ascii="Times New Roman" w:hAnsi="Times New Roman" w:cs="Times New Roman"/>
          <w:sz w:val="22"/>
          <w:szCs w:val="22"/>
          <w:lang w:val="sq-AL"/>
        </w:rPr>
        <w:t>̈</w:t>
      </w:r>
      <w:r w:rsidR="00EC5706" w:rsidRPr="00872CE1">
        <w:rPr>
          <w:rFonts w:ascii="Garamond" w:hAnsi="Garamond" w:cs="Times New Roman"/>
          <w:sz w:val="22"/>
          <w:szCs w:val="22"/>
          <w:lang w:val="sq-AL"/>
        </w:rPr>
        <w:t xml:space="preserve"> prokurorise</w:t>
      </w:r>
      <w:r w:rsidR="00EC5706" w:rsidRPr="00872CE1">
        <w:rPr>
          <w:rFonts w:ascii="Times New Roman" w:hAnsi="Times New Roman" w:cs="Times New Roman"/>
          <w:sz w:val="22"/>
          <w:szCs w:val="22"/>
          <w:lang w:val="sq-AL"/>
        </w:rPr>
        <w:t>̈</w:t>
      </w:r>
      <w:r w:rsidR="00EC5706" w:rsidRPr="00872CE1">
        <w:rPr>
          <w:rFonts w:ascii="Garamond" w:hAnsi="Garamond" w:cs="Times New Roman"/>
          <w:sz w:val="22"/>
          <w:szCs w:val="22"/>
          <w:lang w:val="sq-AL"/>
        </w:rPr>
        <w:t xml:space="preserve"> se</w:t>
      </w:r>
      <w:r w:rsidR="00EC5706" w:rsidRPr="00872CE1">
        <w:rPr>
          <w:rFonts w:ascii="Times New Roman" w:hAnsi="Times New Roman" w:cs="Times New Roman"/>
          <w:sz w:val="22"/>
          <w:szCs w:val="22"/>
          <w:lang w:val="sq-AL"/>
        </w:rPr>
        <w:t>̈</w:t>
      </w:r>
      <w:r w:rsidR="00EC5706" w:rsidRPr="00872CE1">
        <w:rPr>
          <w:rFonts w:ascii="Garamond" w:hAnsi="Garamond" w:cs="Times New Roman"/>
          <w:sz w:val="22"/>
          <w:szCs w:val="22"/>
          <w:lang w:val="sq-AL"/>
        </w:rPr>
        <w:t xml:space="preserve"> c</w:t>
      </w:r>
      <w:r w:rsidR="00EC5706" w:rsidRPr="00872CE1">
        <w:rPr>
          <w:rFonts w:ascii="Times New Roman" w:hAnsi="Times New Roman" w:cs="Times New Roman"/>
          <w:sz w:val="22"/>
          <w:szCs w:val="22"/>
          <w:lang w:val="sq-AL"/>
        </w:rPr>
        <w:t>̧</w:t>
      </w:r>
      <w:r w:rsidR="00EC5706" w:rsidRPr="00872CE1">
        <w:rPr>
          <w:rFonts w:ascii="Garamond" w:hAnsi="Garamond" w:cs="Times New Roman"/>
          <w:sz w:val="22"/>
          <w:szCs w:val="22"/>
          <w:lang w:val="sq-AL"/>
        </w:rPr>
        <w:t xml:space="preserve">do niveli, </w:t>
      </w:r>
      <w:r w:rsidRPr="00872CE1">
        <w:rPr>
          <w:rFonts w:ascii="Garamond" w:hAnsi="Garamond" w:cs="Times New Roman"/>
          <w:sz w:val="22"/>
          <w:szCs w:val="22"/>
          <w:lang w:val="sq-AL"/>
        </w:rPr>
        <w:t>organet e nje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sive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qeverisjes vendore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niveli, organet shtete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rore dhe entet publike,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krijuara me Kushtetute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ose me ligj; </w:t>
      </w:r>
    </w:p>
    <w:p w14:paraId="3D79D7EC" w14:textId="0222A2F1" w:rsidR="004337DF" w:rsidRPr="00872CE1" w:rsidRDefault="004337DF" w:rsidP="00872CE1">
      <w:pPr>
        <w:spacing w:before="100" w:beforeAutospacing="1" w:after="100" w:afterAutospacing="1"/>
        <w:rPr>
          <w:rFonts w:ascii="Garamond" w:hAnsi="Garamond" w:cs="Times New Roman"/>
          <w:sz w:val="22"/>
          <w:szCs w:val="22"/>
          <w:lang w:val="sq-AL"/>
        </w:rPr>
      </w:pPr>
      <w:r w:rsidRPr="00872CE1">
        <w:rPr>
          <w:rFonts w:ascii="Garamond" w:hAnsi="Garamond" w:cs="Times New Roman"/>
          <w:sz w:val="22"/>
          <w:szCs w:val="22"/>
          <w:lang w:val="sq-AL"/>
        </w:rPr>
        <w:lastRenderedPageBreak/>
        <w:t>b) jane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shoqe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rite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tregtare ku:</w:t>
      </w:r>
      <w:r w:rsidRPr="00872CE1">
        <w:rPr>
          <w:rFonts w:ascii="Garamond" w:hAnsi="Garamond" w:cs="Times New Roman"/>
          <w:sz w:val="22"/>
          <w:szCs w:val="22"/>
          <w:lang w:val="sq-AL"/>
        </w:rPr>
        <w:br/>
        <w:t>i) shteti zote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ron shumice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e aksioneve; ii) ush</w:t>
      </w:r>
      <w:r w:rsidR="007D0B5E" w:rsidRPr="00872CE1">
        <w:rPr>
          <w:rFonts w:ascii="Garamond" w:hAnsi="Garamond" w:cs="Times New Roman"/>
          <w:sz w:val="22"/>
          <w:szCs w:val="22"/>
          <w:lang w:val="sq-AL"/>
        </w:rPr>
        <w:t xml:space="preserve">trohen funksione publike, sipas </w:t>
      </w:r>
      <w:r w:rsidRPr="00872CE1">
        <w:rPr>
          <w:rFonts w:ascii="Garamond" w:hAnsi="Garamond" w:cs="Times New Roman"/>
          <w:sz w:val="22"/>
          <w:szCs w:val="22"/>
          <w:lang w:val="sq-AL"/>
        </w:rPr>
        <w:t>parashikimit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shkronje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s </w:t>
      </w:r>
      <w:r w:rsidRPr="00872CE1">
        <w:rPr>
          <w:rFonts w:ascii="Garamond" w:hAnsi="Garamond" w:cs="Garamond"/>
          <w:sz w:val="22"/>
          <w:szCs w:val="22"/>
          <w:lang w:val="sq-AL"/>
        </w:rPr>
        <w:t>“</w:t>
      </w:r>
      <w:r w:rsidRPr="00872CE1">
        <w:rPr>
          <w:rFonts w:ascii="Garamond" w:hAnsi="Garamond" w:cs="Times New Roman"/>
          <w:sz w:val="22"/>
          <w:szCs w:val="22"/>
          <w:lang w:val="sq-AL"/>
        </w:rPr>
        <w:t>c</w:t>
      </w:r>
      <w:r w:rsidRPr="00872CE1">
        <w:rPr>
          <w:rFonts w:ascii="Garamond" w:hAnsi="Garamond" w:cs="Garamond"/>
          <w:sz w:val="22"/>
          <w:szCs w:val="22"/>
          <w:lang w:val="sq-AL"/>
        </w:rPr>
        <w:t>”</w:t>
      </w:r>
      <w:r w:rsidRPr="00872CE1">
        <w:rPr>
          <w:rFonts w:ascii="Garamond" w:hAnsi="Garamond" w:cs="Times New Roman"/>
          <w:sz w:val="22"/>
          <w:szCs w:val="22"/>
          <w:lang w:val="sq-AL"/>
        </w:rPr>
        <w:t xml:space="preserv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saj pike; </w:t>
      </w:r>
    </w:p>
    <w:p w14:paraId="065D4474" w14:textId="74C3B5F5" w:rsidR="004337DF" w:rsidRPr="00872CE1" w:rsidRDefault="004337DF"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c)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person fizik ose juridik,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cilit i 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shte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me ligj, akt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nligjor ose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lloj forme tjete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parashikuar nga legjislacioni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fuqi, e drejta e ushtri</w:t>
      </w:r>
      <w:r w:rsidR="00EC5706" w:rsidRPr="00872CE1">
        <w:rPr>
          <w:rFonts w:ascii="Garamond" w:hAnsi="Garamond" w:cs="Times New Roman"/>
          <w:sz w:val="22"/>
          <w:szCs w:val="22"/>
          <w:lang w:val="sq-AL"/>
        </w:rPr>
        <w:t>mit te</w:t>
      </w:r>
      <w:r w:rsidR="00EC5706" w:rsidRPr="00872CE1">
        <w:rPr>
          <w:rFonts w:ascii="Times New Roman" w:hAnsi="Times New Roman" w:cs="Times New Roman"/>
          <w:sz w:val="22"/>
          <w:szCs w:val="22"/>
          <w:lang w:val="sq-AL"/>
        </w:rPr>
        <w:t>̈</w:t>
      </w:r>
      <w:r w:rsidR="00EC5706" w:rsidRPr="00872CE1">
        <w:rPr>
          <w:rFonts w:ascii="Garamond" w:hAnsi="Garamond" w:cs="Times New Roman"/>
          <w:sz w:val="22"/>
          <w:szCs w:val="22"/>
          <w:lang w:val="sq-AL"/>
        </w:rPr>
        <w:t xml:space="preserve"> </w:t>
      </w:r>
      <w:r w:rsidRPr="00872CE1">
        <w:rPr>
          <w:rFonts w:ascii="Garamond" w:hAnsi="Garamond" w:cs="Times New Roman"/>
          <w:sz w:val="22"/>
          <w:szCs w:val="22"/>
          <w:lang w:val="sq-AL"/>
        </w:rPr>
        <w:t xml:space="preserve">funksioneve publike. </w:t>
      </w:r>
    </w:p>
    <w:p w14:paraId="41A524DE" w14:textId="15878EC4" w:rsidR="00552064"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 xml:space="preserve">2. </w:t>
      </w:r>
      <w:r w:rsidR="007D0B5E" w:rsidRPr="00872CE1">
        <w:rPr>
          <w:rFonts w:ascii="Garamond" w:hAnsi="Garamond" w:cs="Times New Roman"/>
          <w:sz w:val="22"/>
          <w:szCs w:val="22"/>
          <w:lang w:val="sq-AL"/>
        </w:rPr>
        <w:t xml:space="preserve"> </w:t>
      </w:r>
      <w:r w:rsidRPr="00872CE1">
        <w:rPr>
          <w:rFonts w:ascii="Garamond" w:hAnsi="Garamond" w:cs="Times New Roman"/>
          <w:sz w:val="22"/>
          <w:szCs w:val="22"/>
          <w:lang w:val="sq-AL"/>
        </w:rPr>
        <w:t>“Informacion publik” 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shte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e regjistruar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fare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lloj forme dhe formati, gjate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ushtrimit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funksionit publik, pavare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sisht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se 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shte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rpiluar ose jo nga autoriteti publik. </w:t>
      </w:r>
    </w:p>
    <w:p w14:paraId="155A5460" w14:textId="0C7CBFFC" w:rsidR="0082182D"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rkesa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informim be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het me shkrim dhe de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rgohet dorazi, me poste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ose me poste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elektronike, duke paraqitur sakte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identitetin e 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rkuesit dhe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nshkrimin e tij. </w:t>
      </w:r>
    </w:p>
    <w:p w14:paraId="06B63C3C" w14:textId="639A177C" w:rsidR="0082182D"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person, kur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mon se i jane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shkelur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drejtat e parashikuara nga ky ligj, ka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ankohet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rruge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administrative prane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K</w:t>
      </w:r>
      <w:r w:rsidR="007D0B5E" w:rsidRPr="00872CE1">
        <w:rPr>
          <w:rFonts w:ascii="Garamond" w:hAnsi="Garamond" w:cs="Times New Roman"/>
          <w:sz w:val="22"/>
          <w:szCs w:val="22"/>
          <w:lang w:val="sq-AL"/>
        </w:rPr>
        <w:t>omisionerit pe</w:t>
      </w:r>
      <w:r w:rsidR="007D0B5E" w:rsidRPr="00872CE1">
        <w:rPr>
          <w:rFonts w:ascii="Times New Roman" w:hAnsi="Times New Roman" w:cs="Times New Roman"/>
          <w:sz w:val="22"/>
          <w:szCs w:val="22"/>
          <w:lang w:val="sq-AL"/>
        </w:rPr>
        <w:t>̈</w:t>
      </w:r>
      <w:r w:rsidR="007D0B5E" w:rsidRPr="00872CE1">
        <w:rPr>
          <w:rFonts w:ascii="Garamond" w:hAnsi="Garamond" w:cs="Times New Roman"/>
          <w:sz w:val="22"/>
          <w:szCs w:val="22"/>
          <w:lang w:val="sq-AL"/>
        </w:rPr>
        <w:t>r te</w:t>
      </w:r>
      <w:r w:rsidR="007D0B5E" w:rsidRPr="00872CE1">
        <w:rPr>
          <w:rFonts w:ascii="Times New Roman" w:hAnsi="Times New Roman" w:cs="Times New Roman"/>
          <w:sz w:val="22"/>
          <w:szCs w:val="22"/>
          <w:lang w:val="sq-AL"/>
        </w:rPr>
        <w:t>̈</w:t>
      </w:r>
      <w:r w:rsidR="007D0B5E" w:rsidRPr="00872CE1">
        <w:rPr>
          <w:rFonts w:ascii="Garamond" w:hAnsi="Garamond" w:cs="Times New Roman"/>
          <w:sz w:val="22"/>
          <w:szCs w:val="22"/>
          <w:lang w:val="sq-AL"/>
        </w:rPr>
        <w:t xml:space="preserve"> Drejte</w:t>
      </w:r>
      <w:r w:rsidR="007D0B5E" w:rsidRPr="00872CE1">
        <w:rPr>
          <w:rFonts w:ascii="Times New Roman" w:hAnsi="Times New Roman" w:cs="Times New Roman"/>
          <w:sz w:val="22"/>
          <w:szCs w:val="22"/>
          <w:lang w:val="sq-AL"/>
        </w:rPr>
        <w:t>̈</w:t>
      </w:r>
      <w:r w:rsidR="007D0B5E" w:rsidRPr="00872CE1">
        <w:rPr>
          <w:rFonts w:ascii="Garamond" w:hAnsi="Garamond" w:cs="Times New Roman"/>
          <w:sz w:val="22"/>
          <w:szCs w:val="22"/>
          <w:lang w:val="sq-AL"/>
        </w:rPr>
        <w:t xml:space="preserve">n e </w:t>
      </w:r>
      <w:r w:rsidRPr="00872CE1">
        <w:rPr>
          <w:rFonts w:ascii="Garamond" w:hAnsi="Garamond" w:cs="Times New Roman"/>
          <w:sz w:val="22"/>
          <w:szCs w:val="22"/>
          <w:lang w:val="sq-AL"/>
        </w:rPr>
        <w:t>Informimit dhe Mbrojtjen 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nave Personale</w:t>
      </w:r>
      <w:r w:rsidR="00552064" w:rsidRPr="00872CE1">
        <w:rPr>
          <w:rFonts w:ascii="Garamond" w:hAnsi="Garamond" w:cs="Times New Roman"/>
          <w:sz w:val="22"/>
          <w:szCs w:val="22"/>
          <w:lang w:val="sq-AL"/>
        </w:rPr>
        <w:t>.</w:t>
      </w:r>
      <w:r w:rsidRPr="00872CE1">
        <w:rPr>
          <w:rFonts w:ascii="Garamond" w:hAnsi="Garamond" w:cs="Times New Roman"/>
          <w:sz w:val="22"/>
          <w:szCs w:val="22"/>
          <w:lang w:val="sq-AL"/>
        </w:rPr>
        <w:t xml:space="preserve"> </w:t>
      </w:r>
    </w:p>
    <w:p w14:paraId="1831702A" w14:textId="3E6ACBAD" w:rsidR="0082182D"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Ankimi administrativ prane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Komisionerit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e Informimit dhe Mbrojtjen 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nave Personale be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het brenda 30 dite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ve pune nga dita kur: </w:t>
      </w:r>
    </w:p>
    <w:p w14:paraId="077C2C92" w14:textId="3193A4F1" w:rsidR="00552064" w:rsidRPr="00872CE1" w:rsidRDefault="0082182D" w:rsidP="00872CE1">
      <w:pPr>
        <w:spacing w:before="100" w:beforeAutospacing="1" w:after="100" w:afterAutospacing="1"/>
        <w:rPr>
          <w:rFonts w:ascii="Garamond" w:hAnsi="Garamond" w:cs="Times New Roman"/>
          <w:sz w:val="22"/>
          <w:szCs w:val="22"/>
          <w:lang w:val="sq-AL"/>
        </w:rPr>
      </w:pPr>
      <w:r w:rsidRPr="00872CE1">
        <w:rPr>
          <w:rFonts w:ascii="Garamond" w:hAnsi="Garamond" w:cs="Times New Roman"/>
          <w:sz w:val="22"/>
          <w:szCs w:val="22"/>
          <w:lang w:val="sq-AL"/>
        </w:rPr>
        <w:t>a) ankuesi ka marre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njoftim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refuzimin e informacionit;</w:t>
      </w:r>
      <w:r w:rsidRPr="00872CE1">
        <w:rPr>
          <w:rFonts w:ascii="Garamond" w:hAnsi="Garamond" w:cs="Times New Roman"/>
          <w:sz w:val="22"/>
          <w:szCs w:val="22"/>
          <w:lang w:val="sq-AL"/>
        </w:rPr>
        <w:br/>
        <w:t>b) ka kaluar afati i parashikuar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ligj pe</w:t>
      </w:r>
      <w:r w:rsidRPr="00872CE1">
        <w:rPr>
          <w:rFonts w:ascii="Times New Roman" w:hAnsi="Times New Roman" w:cs="Times New Roman"/>
          <w:sz w:val="22"/>
          <w:szCs w:val="22"/>
          <w:lang w:val="sq-AL"/>
        </w:rPr>
        <w:t>̈</w:t>
      </w:r>
      <w:r w:rsidR="00552064" w:rsidRPr="00872CE1">
        <w:rPr>
          <w:rFonts w:ascii="Garamond" w:hAnsi="Garamond" w:cs="Times New Roman"/>
          <w:sz w:val="22"/>
          <w:szCs w:val="22"/>
          <w:lang w:val="sq-AL"/>
        </w:rPr>
        <w:t>r dhe</w:t>
      </w:r>
      <w:r w:rsidR="00552064" w:rsidRPr="00872CE1">
        <w:rPr>
          <w:rFonts w:ascii="Times New Roman" w:hAnsi="Times New Roman" w:cs="Times New Roman"/>
          <w:sz w:val="22"/>
          <w:szCs w:val="22"/>
          <w:lang w:val="sq-AL"/>
        </w:rPr>
        <w:t>̈</w:t>
      </w:r>
      <w:r w:rsidR="00872CE1">
        <w:rPr>
          <w:rFonts w:ascii="Garamond" w:hAnsi="Garamond" w:cs="Times New Roman"/>
          <w:sz w:val="22"/>
          <w:szCs w:val="22"/>
          <w:lang w:val="sq-AL"/>
        </w:rPr>
        <w:t>nien e informacionit.</w:t>
      </w:r>
    </w:p>
    <w:p w14:paraId="1A0840AE" w14:textId="77777777" w:rsidR="00552064"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Me marrjen e ankese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 Komisioneri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e Informimit dhe Mbrojtjen 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nave Personale ia kalon ate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strukture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 qe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merret me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e informimit, e cila verifikon faktet dhe baze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ligjore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ankese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qe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llim, ai mund t</w:t>
      </w:r>
      <w:r w:rsidRPr="00872CE1">
        <w:rPr>
          <w:rFonts w:ascii="Garamond" w:hAnsi="Garamond" w:cs="Garamond"/>
          <w:sz w:val="22"/>
          <w:szCs w:val="22"/>
          <w:lang w:val="sq-AL"/>
        </w:rPr>
        <w:t>’</w:t>
      </w:r>
      <w:r w:rsidRPr="00872CE1">
        <w:rPr>
          <w:rFonts w:ascii="Garamond" w:hAnsi="Garamond" w:cs="Times New Roman"/>
          <w:sz w:val="22"/>
          <w:szCs w:val="22"/>
          <w:lang w:val="sq-AL"/>
        </w:rPr>
        <w:t>u 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rkoje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ankuesit dhe autoritetit publik, kunde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cilit 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shte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be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ankesa,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paraqesin parashtrime me shkrim, si dhe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informohet nga 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do person dhe burim tjete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Kur e sheh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nevojshme, komisioneri zhvillon nje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seance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gjimore publike me pjese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marrjen e pale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ve. </w:t>
      </w:r>
    </w:p>
    <w:p w14:paraId="094FA1E4" w14:textId="77777777" w:rsidR="00552064"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Komisioneri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e Informimit dhe Mbrojtjen 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nave Personale merr vendim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ankese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brenda 15 dite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ve pune nga dita kur 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shte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dore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zuar ankimi. </w:t>
      </w:r>
    </w:p>
    <w:p w14:paraId="1DEF8546" w14:textId="285E920B" w:rsidR="0082182D"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Komisioneri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e Informimit dhe Mbrojtjen 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nave Personale vendos:</w:t>
      </w:r>
    </w:p>
    <w:p w14:paraId="4E76D5F5" w14:textId="441DAA83" w:rsidR="00552064" w:rsidRPr="00872CE1" w:rsidRDefault="0082182D" w:rsidP="00872CE1">
      <w:pPr>
        <w:spacing w:before="100" w:beforeAutospacing="1" w:after="100" w:afterAutospacing="1"/>
        <w:rPr>
          <w:rFonts w:ascii="Garamond" w:hAnsi="Garamond" w:cs="Times New Roman"/>
          <w:sz w:val="22"/>
          <w:szCs w:val="22"/>
          <w:lang w:val="sq-AL"/>
        </w:rPr>
      </w:pPr>
      <w:r w:rsidRPr="00872CE1">
        <w:rPr>
          <w:rFonts w:ascii="Garamond" w:hAnsi="Garamond" w:cs="Times New Roman"/>
          <w:sz w:val="22"/>
          <w:szCs w:val="22"/>
          <w:lang w:val="sq-AL"/>
        </w:rPr>
        <w:t>a) mospranimin e ankese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 kur:</w:t>
      </w:r>
      <w:r w:rsidRPr="00872CE1">
        <w:rPr>
          <w:rFonts w:ascii="Garamond" w:hAnsi="Garamond" w:cs="Times New Roman"/>
          <w:sz w:val="22"/>
          <w:szCs w:val="22"/>
          <w:lang w:val="sq-AL"/>
        </w:rPr>
        <w:br/>
        <w:t>i) ka kaluar afati i parashikuar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pike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2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tij neni;</w:t>
      </w:r>
      <w:r w:rsidRPr="00872CE1">
        <w:rPr>
          <w:rFonts w:ascii="Garamond" w:hAnsi="Garamond" w:cs="Times New Roman"/>
          <w:sz w:val="22"/>
          <w:szCs w:val="22"/>
          <w:lang w:val="sq-AL"/>
        </w:rPr>
        <w:br/>
        <w:t>ii) ankimi nuk paraqitet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forme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shkresore;</w:t>
      </w:r>
      <w:r w:rsidRPr="00872CE1">
        <w:rPr>
          <w:rFonts w:ascii="Garamond" w:hAnsi="Garamond" w:cs="Times New Roman"/>
          <w:sz w:val="22"/>
          <w:szCs w:val="22"/>
          <w:lang w:val="sq-AL"/>
        </w:rPr>
        <w:br/>
        <w:t>iii) nuk tregohet emri dhe adresa e ankuesit;</w:t>
      </w:r>
      <w:r w:rsidRPr="00872CE1">
        <w:rPr>
          <w:rFonts w:ascii="Garamond" w:hAnsi="Garamond" w:cs="Times New Roman"/>
          <w:sz w:val="22"/>
          <w:szCs w:val="22"/>
          <w:lang w:val="sq-AL"/>
        </w:rPr>
        <w:br/>
        <w:t>b) pranimin e ankese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 dhe urdhe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rimin e autoritetit publik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informacionin e </w:t>
      </w:r>
      <w:r w:rsidR="007D0B5E" w:rsidRPr="00872CE1">
        <w:rPr>
          <w:rFonts w:ascii="Garamond" w:hAnsi="Garamond" w:cs="Times New Roman"/>
          <w:sz w:val="22"/>
          <w:szCs w:val="22"/>
          <w:lang w:val="sq-AL"/>
        </w:rPr>
        <w:t xml:space="preserve"> </w:t>
      </w:r>
      <w:r w:rsidRPr="00872CE1">
        <w:rPr>
          <w:rFonts w:ascii="Garamond" w:hAnsi="Garamond" w:cs="Times New Roman"/>
          <w:sz w:val="22"/>
          <w:szCs w:val="22"/>
          <w:lang w:val="sq-AL"/>
        </w:rPr>
        <w:t>ke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rkuar, 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me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nyre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plote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ose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pjesshme;</w:t>
      </w:r>
      <w:r w:rsidRPr="00872CE1">
        <w:rPr>
          <w:rFonts w:ascii="Garamond" w:hAnsi="Garamond" w:cs="Times New Roman"/>
          <w:sz w:val="22"/>
          <w:szCs w:val="22"/>
          <w:lang w:val="sq-AL"/>
        </w:rPr>
        <w:br/>
        <w:t>c) rre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zimin e ankese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 pjese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risht ose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sisht;</w:t>
      </w:r>
      <w:r w:rsidRPr="00872CE1">
        <w:rPr>
          <w:rFonts w:ascii="Garamond" w:hAnsi="Garamond" w:cs="Times New Roman"/>
          <w:sz w:val="22"/>
          <w:szCs w:val="22"/>
          <w:lang w:val="sq-AL"/>
        </w:rPr>
        <w:br/>
        <w:t>c</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afatin, brenda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cilit autoriteti publi</w:t>
      </w:r>
      <w:r w:rsidR="00552064" w:rsidRPr="00872CE1">
        <w:rPr>
          <w:rFonts w:ascii="Garamond" w:hAnsi="Garamond" w:cs="Times New Roman"/>
          <w:sz w:val="22"/>
          <w:szCs w:val="22"/>
          <w:lang w:val="sq-AL"/>
        </w:rPr>
        <w:t>k duhet te</w:t>
      </w:r>
      <w:r w:rsidR="00552064" w:rsidRPr="00872CE1">
        <w:rPr>
          <w:rFonts w:ascii="Times New Roman" w:hAnsi="Times New Roman" w:cs="Times New Roman"/>
          <w:sz w:val="22"/>
          <w:szCs w:val="22"/>
          <w:lang w:val="sq-AL"/>
        </w:rPr>
        <w:t>̈</w:t>
      </w:r>
      <w:r w:rsidR="00552064" w:rsidRPr="00872CE1">
        <w:rPr>
          <w:rFonts w:ascii="Garamond" w:hAnsi="Garamond" w:cs="Times New Roman"/>
          <w:sz w:val="22"/>
          <w:szCs w:val="22"/>
          <w:lang w:val="sq-AL"/>
        </w:rPr>
        <w:t xml:space="preserve"> zbatoje</w:t>
      </w:r>
      <w:r w:rsidR="00552064" w:rsidRPr="00872CE1">
        <w:rPr>
          <w:rFonts w:ascii="Times New Roman" w:hAnsi="Times New Roman" w:cs="Times New Roman"/>
          <w:sz w:val="22"/>
          <w:szCs w:val="22"/>
          <w:lang w:val="sq-AL"/>
        </w:rPr>
        <w:t>̈</w:t>
      </w:r>
      <w:r w:rsidR="00552064" w:rsidRPr="00872CE1">
        <w:rPr>
          <w:rFonts w:ascii="Garamond" w:hAnsi="Garamond" w:cs="Times New Roman"/>
          <w:sz w:val="22"/>
          <w:szCs w:val="22"/>
          <w:lang w:val="sq-AL"/>
        </w:rPr>
        <w:t xml:space="preserve"> urdhrin.</w:t>
      </w:r>
    </w:p>
    <w:p w14:paraId="5F6D4F37" w14:textId="3D42C8C4" w:rsidR="007D3815" w:rsidRPr="00872CE1" w:rsidRDefault="0082182D" w:rsidP="00872CE1">
      <w:pPr>
        <w:spacing w:before="100" w:beforeAutospacing="1" w:after="100" w:afterAutospacing="1"/>
        <w:jc w:val="both"/>
        <w:rPr>
          <w:rFonts w:ascii="Garamond" w:hAnsi="Garamond" w:cs="Times New Roman"/>
          <w:sz w:val="22"/>
          <w:szCs w:val="22"/>
          <w:lang w:val="sq-AL"/>
        </w:rPr>
      </w:pPr>
      <w:r w:rsidRPr="00872CE1">
        <w:rPr>
          <w:rFonts w:ascii="Garamond" w:hAnsi="Garamond" w:cs="Times New Roman"/>
          <w:sz w:val="22"/>
          <w:szCs w:val="22"/>
          <w:lang w:val="sq-AL"/>
        </w:rPr>
        <w:t>Ne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qofte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se Komisioneri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Drejte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 e Informimit dhe Mbrojtjen e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Dhe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nave Personale nuk merr vendim pe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rpara mbarimit te</w:t>
      </w:r>
      <w:r w:rsidRPr="00872CE1">
        <w:rPr>
          <w:rFonts w:ascii="Times New Roman" w:hAnsi="Times New Roman" w:cs="Times New Roman"/>
          <w:sz w:val="22"/>
          <w:szCs w:val="22"/>
          <w:lang w:val="sq-AL"/>
        </w:rPr>
        <w:t>̈</w:t>
      </w:r>
      <w:r w:rsidRPr="00872CE1">
        <w:rPr>
          <w:rFonts w:ascii="Garamond" w:hAnsi="Garamond" w:cs="Times New Roman"/>
          <w:sz w:val="22"/>
          <w:szCs w:val="22"/>
          <w:lang w:val="sq-AL"/>
        </w:rPr>
        <w:t xml:space="preserve"> afatit ankuesit i lind e drejt</w:t>
      </w:r>
      <w:r w:rsidR="007D0B5E" w:rsidRPr="00872CE1">
        <w:rPr>
          <w:rFonts w:ascii="Garamond" w:hAnsi="Garamond" w:cs="Times New Roman"/>
          <w:sz w:val="22"/>
          <w:szCs w:val="22"/>
          <w:lang w:val="sq-AL"/>
        </w:rPr>
        <w:t>a pe</w:t>
      </w:r>
      <w:r w:rsidR="007D0B5E" w:rsidRPr="00872CE1">
        <w:rPr>
          <w:rFonts w:ascii="Times New Roman" w:hAnsi="Times New Roman" w:cs="Times New Roman"/>
          <w:sz w:val="22"/>
          <w:szCs w:val="22"/>
          <w:lang w:val="sq-AL"/>
        </w:rPr>
        <w:t>̈</w:t>
      </w:r>
      <w:r w:rsidR="007D0B5E" w:rsidRPr="00872CE1">
        <w:rPr>
          <w:rFonts w:ascii="Garamond" w:hAnsi="Garamond" w:cs="Times New Roman"/>
          <w:sz w:val="22"/>
          <w:szCs w:val="22"/>
          <w:lang w:val="sq-AL"/>
        </w:rPr>
        <w:t>r t</w:t>
      </w:r>
      <w:r w:rsidR="007D0B5E" w:rsidRPr="00872CE1">
        <w:rPr>
          <w:rFonts w:ascii="Garamond" w:hAnsi="Garamond" w:cs="Garamond"/>
          <w:sz w:val="22"/>
          <w:szCs w:val="22"/>
          <w:lang w:val="sq-AL"/>
        </w:rPr>
        <w:t>’</w:t>
      </w:r>
      <w:r w:rsidR="007D0B5E" w:rsidRPr="00872CE1">
        <w:rPr>
          <w:rFonts w:ascii="Garamond" w:hAnsi="Garamond" w:cs="Times New Roman"/>
          <w:sz w:val="22"/>
          <w:szCs w:val="22"/>
          <w:lang w:val="sq-AL"/>
        </w:rPr>
        <w:t>iu drejtuar gjykate</w:t>
      </w:r>
      <w:r w:rsidR="007D0B5E" w:rsidRPr="00872CE1">
        <w:rPr>
          <w:rFonts w:ascii="Times New Roman" w:hAnsi="Times New Roman" w:cs="Times New Roman"/>
          <w:sz w:val="22"/>
          <w:szCs w:val="22"/>
          <w:lang w:val="sq-AL"/>
        </w:rPr>
        <w:t>̈</w:t>
      </w:r>
      <w:r w:rsidR="007D0B5E" w:rsidRPr="00872CE1">
        <w:rPr>
          <w:rFonts w:ascii="Garamond" w:hAnsi="Garamond" w:cs="Times New Roman"/>
          <w:sz w:val="22"/>
          <w:szCs w:val="22"/>
          <w:lang w:val="sq-AL"/>
        </w:rPr>
        <w:t>s.</w:t>
      </w:r>
    </w:p>
    <w:p w14:paraId="7F84CDD0" w14:textId="77777777" w:rsidR="007D3815" w:rsidRPr="00872CE1" w:rsidRDefault="007D3815" w:rsidP="00872CE1">
      <w:pPr>
        <w:pStyle w:val="Default"/>
        <w:jc w:val="both"/>
        <w:rPr>
          <w:rFonts w:ascii="Garamond" w:hAnsi="Garamond" w:cs="Arial"/>
          <w:sz w:val="22"/>
          <w:szCs w:val="22"/>
          <w:lang w:val="sq-AL"/>
        </w:rPr>
      </w:pPr>
    </w:p>
    <w:p w14:paraId="4FD05683" w14:textId="77777777" w:rsidR="009E5214" w:rsidRPr="00872CE1" w:rsidRDefault="009E5214" w:rsidP="00872CE1">
      <w:pPr>
        <w:pStyle w:val="Default"/>
        <w:jc w:val="both"/>
        <w:rPr>
          <w:rFonts w:ascii="Garamond" w:hAnsi="Garamond" w:cs="Arial"/>
          <w:sz w:val="22"/>
          <w:szCs w:val="22"/>
          <w:lang w:val="sq-AL"/>
        </w:rPr>
      </w:pPr>
    </w:p>
    <w:p w14:paraId="20D5CCEE" w14:textId="77777777" w:rsidR="00872CE1" w:rsidRDefault="00872CE1" w:rsidP="00872CE1">
      <w:pPr>
        <w:pStyle w:val="Default"/>
        <w:jc w:val="both"/>
        <w:rPr>
          <w:rFonts w:ascii="Garamond" w:hAnsi="Garamond" w:cs="Arial"/>
          <w:b/>
          <w:sz w:val="22"/>
          <w:szCs w:val="22"/>
          <w:highlight w:val="lightGray"/>
          <w:u w:val="single"/>
          <w:lang w:val="sq-AL"/>
        </w:rPr>
      </w:pPr>
    </w:p>
    <w:p w14:paraId="00E49625" w14:textId="77777777" w:rsidR="00872CE1" w:rsidRDefault="00872CE1" w:rsidP="00872CE1">
      <w:pPr>
        <w:pStyle w:val="Default"/>
        <w:jc w:val="both"/>
        <w:rPr>
          <w:rFonts w:ascii="Garamond" w:hAnsi="Garamond" w:cs="Arial"/>
          <w:b/>
          <w:sz w:val="22"/>
          <w:szCs w:val="22"/>
          <w:highlight w:val="lightGray"/>
          <w:u w:val="single"/>
          <w:lang w:val="sq-AL"/>
        </w:rPr>
      </w:pPr>
    </w:p>
    <w:p w14:paraId="0693B310" w14:textId="77777777" w:rsidR="009E5214" w:rsidRPr="00872CE1" w:rsidRDefault="009E5214" w:rsidP="00872CE1">
      <w:pPr>
        <w:pStyle w:val="Default"/>
        <w:jc w:val="both"/>
        <w:rPr>
          <w:rFonts w:ascii="Garamond" w:hAnsi="Garamond" w:cs="Arial"/>
          <w:sz w:val="22"/>
          <w:szCs w:val="22"/>
          <w:lang w:val="sq-AL"/>
        </w:rPr>
      </w:pPr>
      <w:r w:rsidRPr="00872CE1">
        <w:rPr>
          <w:rFonts w:ascii="Garamond" w:hAnsi="Garamond" w:cs="Arial"/>
          <w:sz w:val="22"/>
          <w:szCs w:val="22"/>
          <w:lang w:val="sq-AL"/>
        </w:rPr>
        <w:t>RAST PRAKTIK</w:t>
      </w:r>
    </w:p>
    <w:p w14:paraId="6B492DA0" w14:textId="77777777" w:rsidR="009E5214" w:rsidRPr="00872CE1" w:rsidRDefault="009E5214" w:rsidP="00872CE1">
      <w:pPr>
        <w:pStyle w:val="Default"/>
        <w:jc w:val="both"/>
        <w:rPr>
          <w:rFonts w:ascii="Garamond" w:hAnsi="Garamond" w:cs="Arial"/>
          <w:b/>
          <w:sz w:val="22"/>
          <w:szCs w:val="22"/>
          <w:u w:val="single"/>
          <w:lang w:val="sq-AL"/>
        </w:rPr>
      </w:pPr>
    </w:p>
    <w:p w14:paraId="71683188" w14:textId="77777777" w:rsidR="009E5214" w:rsidRPr="00872CE1" w:rsidRDefault="005A354A" w:rsidP="00872CE1">
      <w:pPr>
        <w:pStyle w:val="Default"/>
        <w:jc w:val="both"/>
        <w:rPr>
          <w:rFonts w:ascii="Garamond" w:hAnsi="Garamond" w:cs="Arial"/>
          <w:sz w:val="22"/>
          <w:szCs w:val="22"/>
          <w:lang w:val="sq-AL"/>
        </w:rPr>
      </w:pPr>
      <w:r w:rsidRPr="00872CE1">
        <w:rPr>
          <w:rFonts w:ascii="Garamond" w:hAnsi="Garamond" w:cs="Arial"/>
          <w:sz w:val="22"/>
          <w:szCs w:val="22"/>
          <w:lang w:val="sq-AL"/>
        </w:rPr>
        <w:t xml:space="preserve">Zonja L </w:t>
      </w:r>
      <w:r w:rsidR="007B7111" w:rsidRPr="00872CE1">
        <w:rPr>
          <w:rFonts w:ascii="Garamond" w:hAnsi="Garamond" w:cs="Arial"/>
          <w:sz w:val="22"/>
          <w:szCs w:val="22"/>
          <w:lang w:val="sq-AL"/>
        </w:rPr>
        <w:t>ë</w:t>
      </w:r>
      <w:r w:rsidRPr="00872CE1">
        <w:rPr>
          <w:rFonts w:ascii="Garamond" w:hAnsi="Garamond" w:cs="Arial"/>
          <w:sz w:val="22"/>
          <w:szCs w:val="22"/>
          <w:lang w:val="sq-AL"/>
        </w:rPr>
        <w:t>sht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drejtuesja ekzekutive e shoq</w:t>
      </w:r>
      <w:r w:rsidR="007B7111" w:rsidRPr="00872CE1">
        <w:rPr>
          <w:rFonts w:ascii="Garamond" w:hAnsi="Garamond" w:cs="Arial"/>
          <w:sz w:val="22"/>
          <w:szCs w:val="22"/>
          <w:lang w:val="sq-AL"/>
        </w:rPr>
        <w:t>ë</w:t>
      </w:r>
      <w:r w:rsidRPr="00872CE1">
        <w:rPr>
          <w:rFonts w:ascii="Garamond" w:hAnsi="Garamond" w:cs="Arial"/>
          <w:sz w:val="22"/>
          <w:szCs w:val="22"/>
          <w:lang w:val="sq-AL"/>
        </w:rPr>
        <w:t>ris</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“JETA”, organizat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joqeveritare q</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ka n</w:t>
      </w:r>
      <w:r w:rsidR="007B7111" w:rsidRPr="00872CE1">
        <w:rPr>
          <w:rFonts w:ascii="Garamond" w:hAnsi="Garamond" w:cs="Arial"/>
          <w:sz w:val="22"/>
          <w:szCs w:val="22"/>
          <w:lang w:val="sq-AL"/>
        </w:rPr>
        <w:t>ëfok</w:t>
      </w:r>
      <w:r w:rsidRPr="00872CE1">
        <w:rPr>
          <w:rFonts w:ascii="Garamond" w:hAnsi="Garamond" w:cs="Arial"/>
          <w:sz w:val="22"/>
          <w:szCs w:val="22"/>
          <w:lang w:val="sq-AL"/>
        </w:rPr>
        <w:t>us 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saj nd</w:t>
      </w:r>
      <w:r w:rsidR="007B7111" w:rsidRPr="00872CE1">
        <w:rPr>
          <w:rFonts w:ascii="Garamond" w:hAnsi="Garamond" w:cs="Arial"/>
          <w:sz w:val="22"/>
          <w:szCs w:val="22"/>
          <w:lang w:val="sq-AL"/>
        </w:rPr>
        <w:t>ë</w:t>
      </w:r>
      <w:r w:rsidRPr="00872CE1">
        <w:rPr>
          <w:rFonts w:ascii="Garamond" w:hAnsi="Garamond" w:cs="Arial"/>
          <w:sz w:val="22"/>
          <w:szCs w:val="22"/>
          <w:lang w:val="sq-AL"/>
        </w:rPr>
        <w:t>rgjegj</w:t>
      </w:r>
      <w:r w:rsidR="007B7111" w:rsidRPr="00872CE1">
        <w:rPr>
          <w:rFonts w:ascii="Garamond" w:hAnsi="Garamond" w:cs="Arial"/>
          <w:sz w:val="22"/>
          <w:szCs w:val="22"/>
          <w:lang w:val="sq-AL"/>
        </w:rPr>
        <w:t>ë</w:t>
      </w:r>
      <w:r w:rsidRPr="00872CE1">
        <w:rPr>
          <w:rFonts w:ascii="Garamond" w:hAnsi="Garamond" w:cs="Arial"/>
          <w:sz w:val="22"/>
          <w:szCs w:val="22"/>
          <w:lang w:val="sq-AL"/>
        </w:rPr>
        <w:t>simin dhe ndalimin e abortit 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Shqip</w:t>
      </w:r>
      <w:r w:rsidR="007B7111" w:rsidRPr="00872CE1">
        <w:rPr>
          <w:rFonts w:ascii="Garamond" w:hAnsi="Garamond" w:cs="Arial"/>
          <w:sz w:val="22"/>
          <w:szCs w:val="22"/>
          <w:lang w:val="sq-AL"/>
        </w:rPr>
        <w:t>ë</w:t>
      </w:r>
      <w:r w:rsidRPr="00872CE1">
        <w:rPr>
          <w:rFonts w:ascii="Garamond" w:hAnsi="Garamond" w:cs="Arial"/>
          <w:sz w:val="22"/>
          <w:szCs w:val="22"/>
          <w:lang w:val="sq-AL"/>
        </w:rPr>
        <w:t>ri dhe p</w:t>
      </w:r>
      <w:r w:rsidR="007B7111" w:rsidRPr="00872CE1">
        <w:rPr>
          <w:rFonts w:ascii="Garamond" w:hAnsi="Garamond" w:cs="Arial"/>
          <w:sz w:val="22"/>
          <w:szCs w:val="22"/>
          <w:lang w:val="sq-AL"/>
        </w:rPr>
        <w:t>ë</w:t>
      </w:r>
      <w:r w:rsidRPr="00872CE1">
        <w:rPr>
          <w:rFonts w:ascii="Garamond" w:hAnsi="Garamond" w:cs="Arial"/>
          <w:sz w:val="22"/>
          <w:szCs w:val="22"/>
          <w:lang w:val="sq-AL"/>
        </w:rPr>
        <w:t>r k</w:t>
      </w:r>
      <w:r w:rsidR="007B7111" w:rsidRPr="00872CE1">
        <w:rPr>
          <w:rFonts w:ascii="Garamond" w:hAnsi="Garamond" w:cs="Arial"/>
          <w:sz w:val="22"/>
          <w:szCs w:val="22"/>
          <w:lang w:val="sq-AL"/>
        </w:rPr>
        <w:t>ë</w:t>
      </w:r>
      <w:r w:rsidRPr="00872CE1">
        <w:rPr>
          <w:rFonts w:ascii="Garamond" w:hAnsi="Garamond" w:cs="Arial"/>
          <w:sz w:val="22"/>
          <w:szCs w:val="22"/>
          <w:lang w:val="sq-AL"/>
        </w:rPr>
        <w:t>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gj</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k</w:t>
      </w:r>
      <w:r w:rsidR="007B7111" w:rsidRPr="00872CE1">
        <w:rPr>
          <w:rFonts w:ascii="Garamond" w:hAnsi="Garamond" w:cs="Arial"/>
          <w:sz w:val="22"/>
          <w:szCs w:val="22"/>
          <w:lang w:val="sq-AL"/>
        </w:rPr>
        <w:t>ë</w:t>
      </w:r>
      <w:r w:rsidRPr="00872CE1">
        <w:rPr>
          <w:rFonts w:ascii="Garamond" w:hAnsi="Garamond" w:cs="Arial"/>
          <w:sz w:val="22"/>
          <w:szCs w:val="22"/>
          <w:lang w:val="sq-AL"/>
        </w:rPr>
        <w:t>rkon ndryshimet ligjore.</w:t>
      </w:r>
    </w:p>
    <w:p w14:paraId="45412983" w14:textId="77777777" w:rsidR="005A354A" w:rsidRPr="00872CE1" w:rsidRDefault="005A354A" w:rsidP="00872CE1">
      <w:pPr>
        <w:pStyle w:val="Default"/>
        <w:jc w:val="both"/>
        <w:rPr>
          <w:rFonts w:ascii="Garamond" w:hAnsi="Garamond" w:cs="Arial"/>
          <w:sz w:val="22"/>
          <w:szCs w:val="22"/>
          <w:lang w:val="sq-AL"/>
        </w:rPr>
      </w:pPr>
    </w:p>
    <w:p w14:paraId="6FE27136" w14:textId="77777777" w:rsidR="005A354A" w:rsidRPr="00872CE1" w:rsidRDefault="007B7111" w:rsidP="00872CE1">
      <w:pPr>
        <w:pStyle w:val="Default"/>
        <w:jc w:val="both"/>
        <w:rPr>
          <w:rFonts w:ascii="Garamond" w:hAnsi="Garamond" w:cs="Arial"/>
          <w:sz w:val="22"/>
          <w:szCs w:val="22"/>
          <w:lang w:val="sq-AL"/>
        </w:rPr>
      </w:pPr>
      <w:r w:rsidRPr="00872CE1">
        <w:rPr>
          <w:rFonts w:ascii="Garamond" w:hAnsi="Garamond" w:cs="Arial"/>
          <w:sz w:val="22"/>
          <w:szCs w:val="22"/>
          <w:lang w:val="sq-AL"/>
        </w:rPr>
        <w:t>Partitë politike në ve</w:t>
      </w:r>
      <w:r w:rsidR="005A354A" w:rsidRPr="00872CE1">
        <w:rPr>
          <w:rFonts w:ascii="Garamond" w:hAnsi="Garamond" w:cs="Arial"/>
          <w:sz w:val="22"/>
          <w:szCs w:val="22"/>
          <w:lang w:val="sq-AL"/>
        </w:rPr>
        <w:t>nd nuk kan</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q</w:t>
      </w:r>
      <w:r w:rsidRPr="00872CE1">
        <w:rPr>
          <w:rFonts w:ascii="Garamond" w:hAnsi="Garamond" w:cs="Arial"/>
          <w:sz w:val="22"/>
          <w:szCs w:val="22"/>
          <w:lang w:val="sq-AL"/>
        </w:rPr>
        <w:t>ë</w:t>
      </w:r>
      <w:r w:rsidR="005A354A" w:rsidRPr="00872CE1">
        <w:rPr>
          <w:rFonts w:ascii="Garamond" w:hAnsi="Garamond" w:cs="Arial"/>
          <w:sz w:val="22"/>
          <w:szCs w:val="22"/>
          <w:lang w:val="sq-AL"/>
        </w:rPr>
        <w:t>ndrim t</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shpallur p</w:t>
      </w:r>
      <w:r w:rsidRPr="00872CE1">
        <w:rPr>
          <w:rFonts w:ascii="Garamond" w:hAnsi="Garamond" w:cs="Arial"/>
          <w:sz w:val="22"/>
          <w:szCs w:val="22"/>
          <w:lang w:val="sq-AL"/>
        </w:rPr>
        <w:t>ë</w:t>
      </w:r>
      <w:r w:rsidR="005A354A" w:rsidRPr="00872CE1">
        <w:rPr>
          <w:rFonts w:ascii="Garamond" w:hAnsi="Garamond" w:cs="Arial"/>
          <w:sz w:val="22"/>
          <w:szCs w:val="22"/>
          <w:lang w:val="sq-AL"/>
        </w:rPr>
        <w:t>r k</w:t>
      </w:r>
      <w:r w:rsidRPr="00872CE1">
        <w:rPr>
          <w:rFonts w:ascii="Garamond" w:hAnsi="Garamond" w:cs="Arial"/>
          <w:sz w:val="22"/>
          <w:szCs w:val="22"/>
          <w:lang w:val="sq-AL"/>
        </w:rPr>
        <w:t>ë</w:t>
      </w:r>
      <w:r w:rsidR="005A354A" w:rsidRPr="00872CE1">
        <w:rPr>
          <w:rFonts w:ascii="Garamond" w:hAnsi="Garamond" w:cs="Arial"/>
          <w:sz w:val="22"/>
          <w:szCs w:val="22"/>
          <w:lang w:val="sq-AL"/>
        </w:rPr>
        <w:t>t</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c</w:t>
      </w:r>
      <w:r w:rsidRPr="00872CE1">
        <w:rPr>
          <w:rFonts w:ascii="Garamond" w:hAnsi="Garamond" w:cs="Arial"/>
          <w:sz w:val="22"/>
          <w:szCs w:val="22"/>
          <w:lang w:val="sq-AL"/>
        </w:rPr>
        <w:t>ë</w:t>
      </w:r>
      <w:r w:rsidR="005A354A" w:rsidRPr="00872CE1">
        <w:rPr>
          <w:rFonts w:ascii="Garamond" w:hAnsi="Garamond" w:cs="Arial"/>
          <w:sz w:val="22"/>
          <w:szCs w:val="22"/>
          <w:lang w:val="sq-AL"/>
        </w:rPr>
        <w:t>shtje dhe p</w:t>
      </w:r>
      <w:r w:rsidRPr="00872CE1">
        <w:rPr>
          <w:rFonts w:ascii="Garamond" w:hAnsi="Garamond" w:cs="Arial"/>
          <w:sz w:val="22"/>
          <w:szCs w:val="22"/>
          <w:lang w:val="sq-AL"/>
        </w:rPr>
        <w:t>ë</w:t>
      </w:r>
      <w:r w:rsidR="005A354A" w:rsidRPr="00872CE1">
        <w:rPr>
          <w:rFonts w:ascii="Garamond" w:hAnsi="Garamond" w:cs="Arial"/>
          <w:sz w:val="22"/>
          <w:szCs w:val="22"/>
          <w:lang w:val="sq-AL"/>
        </w:rPr>
        <w:t>r pasoj</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ju ka lejuar an</w:t>
      </w:r>
      <w:r w:rsidRPr="00872CE1">
        <w:rPr>
          <w:rFonts w:ascii="Garamond" w:hAnsi="Garamond" w:cs="Arial"/>
          <w:sz w:val="22"/>
          <w:szCs w:val="22"/>
          <w:lang w:val="sq-AL"/>
        </w:rPr>
        <w:t>ë</w:t>
      </w:r>
      <w:r w:rsidR="005A354A" w:rsidRPr="00872CE1">
        <w:rPr>
          <w:rFonts w:ascii="Garamond" w:hAnsi="Garamond" w:cs="Arial"/>
          <w:sz w:val="22"/>
          <w:szCs w:val="22"/>
          <w:lang w:val="sq-AL"/>
        </w:rPr>
        <w:t>rat</w:t>
      </w:r>
      <w:r w:rsidRPr="00872CE1">
        <w:rPr>
          <w:rFonts w:ascii="Garamond" w:hAnsi="Garamond" w:cs="Arial"/>
          <w:sz w:val="22"/>
          <w:szCs w:val="22"/>
          <w:lang w:val="sq-AL"/>
        </w:rPr>
        <w:t>ë</w:t>
      </w:r>
      <w:r w:rsidR="005A354A" w:rsidRPr="00872CE1">
        <w:rPr>
          <w:rFonts w:ascii="Garamond" w:hAnsi="Garamond" w:cs="Arial"/>
          <w:sz w:val="22"/>
          <w:szCs w:val="22"/>
          <w:lang w:val="sq-AL"/>
        </w:rPr>
        <w:t>ve t</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tyre t</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gjykojn</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personalisht p</w:t>
      </w:r>
      <w:r w:rsidRPr="00872CE1">
        <w:rPr>
          <w:rFonts w:ascii="Garamond" w:hAnsi="Garamond" w:cs="Arial"/>
          <w:sz w:val="22"/>
          <w:szCs w:val="22"/>
          <w:lang w:val="sq-AL"/>
        </w:rPr>
        <w:t>ë</w:t>
      </w:r>
      <w:r w:rsidR="005A354A" w:rsidRPr="00872CE1">
        <w:rPr>
          <w:rFonts w:ascii="Garamond" w:hAnsi="Garamond" w:cs="Arial"/>
          <w:sz w:val="22"/>
          <w:szCs w:val="22"/>
          <w:lang w:val="sq-AL"/>
        </w:rPr>
        <w:t>r nj</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c</w:t>
      </w:r>
      <w:r w:rsidRPr="00872CE1">
        <w:rPr>
          <w:rFonts w:ascii="Garamond" w:hAnsi="Garamond" w:cs="Arial"/>
          <w:sz w:val="22"/>
          <w:szCs w:val="22"/>
          <w:lang w:val="sq-AL"/>
        </w:rPr>
        <w:t>ë</w:t>
      </w:r>
      <w:r w:rsidR="005A354A" w:rsidRPr="00872CE1">
        <w:rPr>
          <w:rFonts w:ascii="Garamond" w:hAnsi="Garamond" w:cs="Arial"/>
          <w:sz w:val="22"/>
          <w:szCs w:val="22"/>
          <w:lang w:val="sq-AL"/>
        </w:rPr>
        <w:t>shtje t</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till</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w:t>
      </w:r>
    </w:p>
    <w:p w14:paraId="5D1E10AA" w14:textId="77777777" w:rsidR="005A354A" w:rsidRPr="00872CE1" w:rsidRDefault="005A354A" w:rsidP="00872CE1">
      <w:pPr>
        <w:pStyle w:val="Default"/>
        <w:jc w:val="both"/>
        <w:rPr>
          <w:rFonts w:ascii="Garamond" w:hAnsi="Garamond" w:cs="Arial"/>
          <w:sz w:val="22"/>
          <w:szCs w:val="22"/>
          <w:lang w:val="sq-AL"/>
        </w:rPr>
      </w:pPr>
    </w:p>
    <w:p w14:paraId="657220E6" w14:textId="77777777" w:rsidR="007B7111" w:rsidRPr="00872CE1" w:rsidRDefault="007B7111" w:rsidP="00872CE1">
      <w:pPr>
        <w:pStyle w:val="Default"/>
        <w:jc w:val="both"/>
        <w:rPr>
          <w:rFonts w:ascii="Garamond" w:hAnsi="Garamond" w:cs="Arial"/>
          <w:sz w:val="22"/>
          <w:szCs w:val="22"/>
          <w:lang w:val="sq-AL"/>
        </w:rPr>
      </w:pPr>
      <w:r w:rsidRPr="00872CE1">
        <w:rPr>
          <w:rFonts w:ascii="Garamond" w:hAnsi="Garamond" w:cs="Arial"/>
          <w:sz w:val="22"/>
          <w:szCs w:val="22"/>
          <w:lang w:val="sq-AL"/>
        </w:rPr>
        <w:t>Data 31 maj është sha</w:t>
      </w:r>
      <w:r w:rsidR="005A354A" w:rsidRPr="00872CE1">
        <w:rPr>
          <w:rFonts w:ascii="Garamond" w:hAnsi="Garamond" w:cs="Arial"/>
          <w:sz w:val="22"/>
          <w:szCs w:val="22"/>
          <w:lang w:val="sq-AL"/>
        </w:rPr>
        <w:t>plllur dat</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e zgjedhjeve parlamentare dhe Zonja L, 5 dit</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para k</w:t>
      </w:r>
      <w:r w:rsidRPr="00872CE1">
        <w:rPr>
          <w:rFonts w:ascii="Garamond" w:hAnsi="Garamond" w:cs="Arial"/>
          <w:sz w:val="22"/>
          <w:szCs w:val="22"/>
          <w:lang w:val="sq-AL"/>
        </w:rPr>
        <w:t>ë</w:t>
      </w:r>
      <w:r w:rsidR="005A354A" w:rsidRPr="00872CE1">
        <w:rPr>
          <w:rFonts w:ascii="Garamond" w:hAnsi="Garamond" w:cs="Arial"/>
          <w:sz w:val="22"/>
          <w:szCs w:val="22"/>
          <w:lang w:val="sq-AL"/>
        </w:rPr>
        <w:t>saj date shp</w:t>
      </w:r>
      <w:r w:rsidRPr="00872CE1">
        <w:rPr>
          <w:rFonts w:ascii="Garamond" w:hAnsi="Garamond" w:cs="Arial"/>
          <w:sz w:val="22"/>
          <w:szCs w:val="22"/>
          <w:lang w:val="sq-AL"/>
        </w:rPr>
        <w:t>ë</w:t>
      </w:r>
      <w:r w:rsidR="005A354A" w:rsidRPr="00872CE1">
        <w:rPr>
          <w:rFonts w:ascii="Garamond" w:hAnsi="Garamond" w:cs="Arial"/>
          <w:sz w:val="22"/>
          <w:szCs w:val="22"/>
          <w:lang w:val="sq-AL"/>
        </w:rPr>
        <w:t>rndau 50 000 mij</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flet</w:t>
      </w:r>
      <w:r w:rsidRPr="00872CE1">
        <w:rPr>
          <w:rFonts w:ascii="Garamond" w:hAnsi="Garamond" w:cs="Arial"/>
          <w:sz w:val="22"/>
          <w:szCs w:val="22"/>
          <w:lang w:val="sq-AL"/>
        </w:rPr>
        <w:t>ë</w:t>
      </w:r>
      <w:r w:rsidR="005A354A" w:rsidRPr="00872CE1">
        <w:rPr>
          <w:rFonts w:ascii="Garamond" w:hAnsi="Garamond" w:cs="Arial"/>
          <w:sz w:val="22"/>
          <w:szCs w:val="22"/>
          <w:lang w:val="sq-AL"/>
        </w:rPr>
        <w:t>plosje ku jepte informacion p</w:t>
      </w:r>
      <w:r w:rsidRPr="00872CE1">
        <w:rPr>
          <w:rFonts w:ascii="Garamond" w:hAnsi="Garamond" w:cs="Arial"/>
          <w:sz w:val="22"/>
          <w:szCs w:val="22"/>
          <w:lang w:val="sq-AL"/>
        </w:rPr>
        <w:t>ë</w:t>
      </w:r>
      <w:r w:rsidR="005A354A" w:rsidRPr="00872CE1">
        <w:rPr>
          <w:rFonts w:ascii="Garamond" w:hAnsi="Garamond" w:cs="Arial"/>
          <w:sz w:val="22"/>
          <w:szCs w:val="22"/>
          <w:lang w:val="sq-AL"/>
        </w:rPr>
        <w:t>r OJF-n</w:t>
      </w:r>
      <w:r w:rsidRPr="00872CE1">
        <w:rPr>
          <w:rFonts w:ascii="Garamond" w:hAnsi="Garamond" w:cs="Arial"/>
          <w:sz w:val="22"/>
          <w:szCs w:val="22"/>
          <w:lang w:val="sq-AL"/>
        </w:rPr>
        <w:t>ë</w:t>
      </w:r>
      <w:r w:rsidR="005A354A" w:rsidRPr="00872CE1">
        <w:rPr>
          <w:rFonts w:ascii="Garamond" w:hAnsi="Garamond" w:cs="Arial"/>
          <w:sz w:val="22"/>
          <w:szCs w:val="22"/>
          <w:lang w:val="sq-AL"/>
        </w:rPr>
        <w:t xml:space="preserve"> dhe q</w:t>
      </w:r>
      <w:r w:rsidRPr="00872CE1">
        <w:rPr>
          <w:rFonts w:ascii="Garamond" w:hAnsi="Garamond" w:cs="Arial"/>
          <w:sz w:val="22"/>
          <w:szCs w:val="22"/>
          <w:lang w:val="sq-AL"/>
        </w:rPr>
        <w:t>ë</w:t>
      </w:r>
      <w:r w:rsidR="005A354A" w:rsidRPr="00872CE1">
        <w:rPr>
          <w:rFonts w:ascii="Garamond" w:hAnsi="Garamond" w:cs="Arial"/>
          <w:sz w:val="22"/>
          <w:szCs w:val="22"/>
          <w:lang w:val="sq-AL"/>
        </w:rPr>
        <w:t>llimet e saj.</w:t>
      </w:r>
    </w:p>
    <w:p w14:paraId="6664FAE8" w14:textId="77777777" w:rsidR="007B7111" w:rsidRPr="00872CE1" w:rsidRDefault="007B7111" w:rsidP="00872CE1">
      <w:pPr>
        <w:pStyle w:val="Default"/>
        <w:jc w:val="both"/>
        <w:rPr>
          <w:rFonts w:ascii="Garamond" w:hAnsi="Garamond" w:cs="Arial"/>
          <w:sz w:val="22"/>
          <w:szCs w:val="22"/>
          <w:lang w:val="sq-AL"/>
        </w:rPr>
      </w:pPr>
    </w:p>
    <w:p w14:paraId="4AFA90F0" w14:textId="77777777" w:rsidR="00D2490C" w:rsidRPr="00872CE1" w:rsidRDefault="005A354A" w:rsidP="00872CE1">
      <w:pPr>
        <w:pStyle w:val="Default"/>
        <w:jc w:val="both"/>
        <w:rPr>
          <w:rFonts w:ascii="Garamond" w:hAnsi="Garamond" w:cs="Arial"/>
          <w:sz w:val="22"/>
          <w:szCs w:val="22"/>
          <w:lang w:val="sq-AL"/>
        </w:rPr>
      </w:pPr>
      <w:r w:rsidRPr="00872CE1">
        <w:rPr>
          <w:rFonts w:ascii="Garamond" w:hAnsi="Garamond" w:cs="Arial"/>
          <w:sz w:val="22"/>
          <w:szCs w:val="22"/>
          <w:lang w:val="sq-AL"/>
        </w:rPr>
        <w:t>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faqen e par</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kishte vendosurfotog</w:t>
      </w:r>
      <w:r w:rsidR="007B7111" w:rsidRPr="00872CE1">
        <w:rPr>
          <w:rFonts w:ascii="Garamond" w:hAnsi="Garamond" w:cs="Arial"/>
          <w:sz w:val="22"/>
          <w:szCs w:val="22"/>
          <w:lang w:val="sq-AL"/>
        </w:rPr>
        <w:t>rafinë e saj së bashku me pesë kandi</w:t>
      </w:r>
      <w:r w:rsidRPr="00872CE1">
        <w:rPr>
          <w:rFonts w:ascii="Garamond" w:hAnsi="Garamond" w:cs="Arial"/>
          <w:sz w:val="22"/>
          <w:szCs w:val="22"/>
          <w:lang w:val="sq-AL"/>
        </w:rPr>
        <w:t>d</w:t>
      </w:r>
      <w:r w:rsidR="007B7111" w:rsidRPr="00872CE1">
        <w:rPr>
          <w:rFonts w:ascii="Garamond" w:hAnsi="Garamond" w:cs="Arial"/>
          <w:sz w:val="22"/>
          <w:szCs w:val="22"/>
          <w:lang w:val="sq-AL"/>
        </w:rPr>
        <w:t>atët e Partisë A në Qarkun e Gjirokas</w:t>
      </w:r>
      <w:r w:rsidRPr="00872CE1">
        <w:rPr>
          <w:rFonts w:ascii="Garamond" w:hAnsi="Garamond" w:cs="Arial"/>
          <w:sz w:val="22"/>
          <w:szCs w:val="22"/>
          <w:lang w:val="sq-AL"/>
        </w:rPr>
        <w:t>tr</w:t>
      </w:r>
      <w:r w:rsidR="007B7111" w:rsidRPr="00872CE1">
        <w:rPr>
          <w:rFonts w:ascii="Garamond" w:hAnsi="Garamond" w:cs="Arial"/>
          <w:sz w:val="22"/>
          <w:szCs w:val="22"/>
          <w:lang w:val="sq-AL"/>
        </w:rPr>
        <w:t>ë</w:t>
      </w:r>
      <w:r w:rsidRPr="00872CE1">
        <w:rPr>
          <w:rFonts w:ascii="Garamond" w:hAnsi="Garamond" w:cs="Arial"/>
          <w:sz w:val="22"/>
          <w:szCs w:val="22"/>
          <w:lang w:val="sq-AL"/>
        </w:rPr>
        <w:t>s. Kjo fotografi ishteb</w:t>
      </w:r>
      <w:r w:rsidR="007B7111" w:rsidRPr="00872CE1">
        <w:rPr>
          <w:rFonts w:ascii="Garamond" w:hAnsi="Garamond" w:cs="Arial"/>
          <w:sz w:val="22"/>
          <w:szCs w:val="22"/>
          <w:lang w:val="sq-AL"/>
        </w:rPr>
        <w:t>ë</w:t>
      </w:r>
      <w:r w:rsidRPr="00872CE1">
        <w:rPr>
          <w:rFonts w:ascii="Garamond" w:hAnsi="Garamond" w:cs="Arial"/>
          <w:sz w:val="22"/>
          <w:szCs w:val="22"/>
          <w:lang w:val="sq-AL"/>
        </w:rPr>
        <w:t>r</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nj</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takim q</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ajo kishte pasur me 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gjith</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kand</w:t>
      </w:r>
      <w:r w:rsidR="007B7111" w:rsidRPr="00872CE1">
        <w:rPr>
          <w:rFonts w:ascii="Garamond" w:hAnsi="Garamond" w:cs="Arial"/>
          <w:sz w:val="22"/>
          <w:szCs w:val="22"/>
          <w:lang w:val="sq-AL"/>
        </w:rPr>
        <w:t xml:space="preserve">idatët e Qarkut të Gjirokastrës që garonin </w:t>
      </w:r>
      <w:r w:rsidRPr="00872CE1">
        <w:rPr>
          <w:rFonts w:ascii="Garamond" w:hAnsi="Garamond" w:cs="Arial"/>
          <w:sz w:val="22"/>
          <w:szCs w:val="22"/>
          <w:lang w:val="sq-AL"/>
        </w:rPr>
        <w:t>p</w:t>
      </w:r>
      <w:r w:rsidR="007B7111" w:rsidRPr="00872CE1">
        <w:rPr>
          <w:rFonts w:ascii="Garamond" w:hAnsi="Garamond" w:cs="Arial"/>
          <w:sz w:val="22"/>
          <w:szCs w:val="22"/>
          <w:lang w:val="sq-AL"/>
        </w:rPr>
        <w:t>ë</w:t>
      </w:r>
      <w:r w:rsidRPr="00872CE1">
        <w:rPr>
          <w:rFonts w:ascii="Garamond" w:hAnsi="Garamond" w:cs="Arial"/>
          <w:sz w:val="22"/>
          <w:szCs w:val="22"/>
          <w:lang w:val="sq-AL"/>
        </w:rPr>
        <w:t>r partin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A</w:t>
      </w:r>
      <w:r w:rsidR="007B7111" w:rsidRPr="00872CE1">
        <w:rPr>
          <w:rFonts w:ascii="Garamond" w:hAnsi="Garamond" w:cs="Arial"/>
          <w:sz w:val="22"/>
          <w:szCs w:val="22"/>
          <w:lang w:val="sq-AL"/>
        </w:rPr>
        <w:t>,</w:t>
      </w:r>
      <w:r w:rsidRPr="00872CE1">
        <w:rPr>
          <w:rFonts w:ascii="Garamond" w:hAnsi="Garamond" w:cs="Arial"/>
          <w:sz w:val="22"/>
          <w:szCs w:val="22"/>
          <w:lang w:val="sq-AL"/>
        </w:rPr>
        <w:t xml:space="preserve"> me p</w:t>
      </w:r>
      <w:r w:rsidR="007B7111" w:rsidRPr="00872CE1">
        <w:rPr>
          <w:rFonts w:ascii="Garamond" w:hAnsi="Garamond" w:cs="Arial"/>
          <w:sz w:val="22"/>
          <w:szCs w:val="22"/>
          <w:lang w:val="sq-AL"/>
        </w:rPr>
        <w:t>ë</w:t>
      </w:r>
      <w:r w:rsidRPr="00872CE1">
        <w:rPr>
          <w:rFonts w:ascii="Garamond" w:hAnsi="Garamond" w:cs="Arial"/>
          <w:sz w:val="22"/>
          <w:szCs w:val="22"/>
          <w:lang w:val="sq-AL"/>
        </w:rPr>
        <w:t>lqimin dhe dijenin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e tyre 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plot</w:t>
      </w:r>
      <w:r w:rsidR="007B7111" w:rsidRPr="00872CE1">
        <w:rPr>
          <w:rFonts w:ascii="Garamond" w:hAnsi="Garamond" w:cs="Arial"/>
          <w:sz w:val="22"/>
          <w:szCs w:val="22"/>
          <w:lang w:val="sq-AL"/>
        </w:rPr>
        <w:t>ë</w:t>
      </w:r>
      <w:r w:rsidRPr="00872CE1">
        <w:rPr>
          <w:rFonts w:ascii="Garamond" w:hAnsi="Garamond" w:cs="Arial"/>
          <w:sz w:val="22"/>
          <w:szCs w:val="22"/>
          <w:lang w:val="sq-AL"/>
        </w:rPr>
        <w:t>.</w:t>
      </w:r>
    </w:p>
    <w:p w14:paraId="09972E4B" w14:textId="77777777" w:rsidR="00D2490C" w:rsidRPr="00872CE1" w:rsidRDefault="00D2490C" w:rsidP="00872CE1">
      <w:pPr>
        <w:pStyle w:val="Default"/>
        <w:jc w:val="both"/>
        <w:rPr>
          <w:rFonts w:ascii="Garamond" w:hAnsi="Garamond" w:cs="Arial"/>
          <w:sz w:val="22"/>
          <w:szCs w:val="22"/>
          <w:lang w:val="sq-AL"/>
        </w:rPr>
      </w:pPr>
    </w:p>
    <w:p w14:paraId="07D7A454" w14:textId="77777777" w:rsidR="005A354A" w:rsidRPr="00872CE1" w:rsidRDefault="005A354A" w:rsidP="00872CE1">
      <w:pPr>
        <w:pStyle w:val="Default"/>
        <w:jc w:val="both"/>
        <w:rPr>
          <w:rFonts w:ascii="Garamond" w:hAnsi="Garamond" w:cs="Arial"/>
          <w:sz w:val="22"/>
          <w:szCs w:val="22"/>
          <w:lang w:val="sq-AL"/>
        </w:rPr>
      </w:pPr>
      <w:r w:rsidRPr="00872CE1">
        <w:rPr>
          <w:rFonts w:ascii="Garamond" w:hAnsi="Garamond" w:cs="Arial"/>
          <w:sz w:val="22"/>
          <w:szCs w:val="22"/>
          <w:lang w:val="sq-AL"/>
        </w:rPr>
        <w:t>P</w:t>
      </w:r>
      <w:r w:rsidR="007B7111" w:rsidRPr="00872CE1">
        <w:rPr>
          <w:rFonts w:ascii="Garamond" w:hAnsi="Garamond" w:cs="Arial"/>
          <w:sz w:val="22"/>
          <w:szCs w:val="22"/>
          <w:lang w:val="sq-AL"/>
        </w:rPr>
        <w:t>ë</w:t>
      </w:r>
      <w:r w:rsidRPr="00872CE1">
        <w:rPr>
          <w:rFonts w:ascii="Garamond" w:hAnsi="Garamond" w:cs="Arial"/>
          <w:sz w:val="22"/>
          <w:szCs w:val="22"/>
          <w:lang w:val="sq-AL"/>
        </w:rPr>
        <w:t>r ta b</w:t>
      </w:r>
      <w:r w:rsidR="007B7111" w:rsidRPr="00872CE1">
        <w:rPr>
          <w:rFonts w:ascii="Garamond" w:hAnsi="Garamond" w:cs="Arial"/>
          <w:sz w:val="22"/>
          <w:szCs w:val="22"/>
          <w:lang w:val="sq-AL"/>
        </w:rPr>
        <w:t>ë</w:t>
      </w:r>
      <w:r w:rsidRPr="00872CE1">
        <w:rPr>
          <w:rFonts w:ascii="Garamond" w:hAnsi="Garamond" w:cs="Arial"/>
          <w:sz w:val="22"/>
          <w:szCs w:val="22"/>
          <w:lang w:val="sq-AL"/>
        </w:rPr>
        <w:t>r</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t</w:t>
      </w:r>
      <w:r w:rsidR="007B7111" w:rsidRPr="00872CE1">
        <w:rPr>
          <w:rFonts w:ascii="Garamond" w:hAnsi="Garamond" w:cs="Arial"/>
          <w:sz w:val="22"/>
          <w:szCs w:val="22"/>
          <w:lang w:val="sq-AL"/>
        </w:rPr>
        <w:t>ë</w:t>
      </w:r>
      <w:r w:rsidRPr="00872CE1">
        <w:rPr>
          <w:rFonts w:ascii="Garamond" w:hAnsi="Garamond" w:cs="Arial"/>
          <w:sz w:val="22"/>
          <w:szCs w:val="22"/>
          <w:lang w:val="sq-AL"/>
        </w:rPr>
        <w:t>rhq</w:t>
      </w:r>
      <w:r w:rsidR="007B7111" w:rsidRPr="00872CE1">
        <w:rPr>
          <w:rFonts w:ascii="Garamond" w:hAnsi="Garamond" w:cs="Arial"/>
          <w:sz w:val="22"/>
          <w:szCs w:val="22"/>
          <w:lang w:val="sq-AL"/>
        </w:rPr>
        <w:t>ë</w:t>
      </w:r>
      <w:r w:rsidRPr="00872CE1">
        <w:rPr>
          <w:rFonts w:ascii="Garamond" w:hAnsi="Garamond" w:cs="Arial"/>
          <w:sz w:val="22"/>
          <w:szCs w:val="22"/>
          <w:lang w:val="sq-AL"/>
        </w:rPr>
        <w:t>se flet</w:t>
      </w:r>
      <w:r w:rsidR="007B7111" w:rsidRPr="00872CE1">
        <w:rPr>
          <w:rFonts w:ascii="Garamond" w:hAnsi="Garamond" w:cs="Arial"/>
          <w:sz w:val="22"/>
          <w:szCs w:val="22"/>
          <w:lang w:val="sq-AL"/>
        </w:rPr>
        <w:t>ë</w:t>
      </w:r>
      <w:r w:rsidRPr="00872CE1">
        <w:rPr>
          <w:rFonts w:ascii="Garamond" w:hAnsi="Garamond" w:cs="Arial"/>
          <w:sz w:val="22"/>
          <w:szCs w:val="22"/>
          <w:lang w:val="sq-AL"/>
        </w:rPr>
        <w:t>palosjen ajo 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fotografin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e p</w:t>
      </w:r>
      <w:r w:rsidR="007B7111" w:rsidRPr="00872CE1">
        <w:rPr>
          <w:rFonts w:ascii="Garamond" w:hAnsi="Garamond" w:cs="Arial"/>
          <w:sz w:val="22"/>
          <w:szCs w:val="22"/>
          <w:lang w:val="sq-AL"/>
        </w:rPr>
        <w:t>ë</w:t>
      </w:r>
      <w:r w:rsidRPr="00872CE1">
        <w:rPr>
          <w:rFonts w:ascii="Garamond" w:hAnsi="Garamond" w:cs="Arial"/>
          <w:sz w:val="22"/>
          <w:szCs w:val="22"/>
          <w:lang w:val="sq-AL"/>
        </w:rPr>
        <w:t>rbashk</w:t>
      </w:r>
      <w:r w:rsidR="007B7111" w:rsidRPr="00872CE1">
        <w:rPr>
          <w:rFonts w:ascii="Garamond" w:hAnsi="Garamond" w:cs="Arial"/>
          <w:sz w:val="22"/>
          <w:szCs w:val="22"/>
          <w:lang w:val="sq-AL"/>
        </w:rPr>
        <w:t>ë</w:t>
      </w:r>
      <w:r w:rsidRPr="00872CE1">
        <w:rPr>
          <w:rFonts w:ascii="Garamond" w:hAnsi="Garamond" w:cs="Arial"/>
          <w:sz w:val="22"/>
          <w:szCs w:val="22"/>
          <w:lang w:val="sq-AL"/>
        </w:rPr>
        <w:t>t kisht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vendosur mbishkrimin: </w:t>
      </w:r>
      <w:r w:rsidR="007D3815" w:rsidRPr="00872CE1">
        <w:rPr>
          <w:rFonts w:ascii="Garamond" w:hAnsi="Garamond" w:cs="Arial"/>
          <w:b/>
          <w:sz w:val="22"/>
          <w:szCs w:val="22"/>
          <w:lang w:val="sq-AL"/>
        </w:rPr>
        <w:t>“Zgjedhja e d</w:t>
      </w:r>
      <w:r w:rsidRPr="00872CE1">
        <w:rPr>
          <w:rFonts w:ascii="Garamond" w:hAnsi="Garamond" w:cs="Arial"/>
          <w:b/>
          <w:sz w:val="22"/>
          <w:szCs w:val="22"/>
          <w:lang w:val="sq-AL"/>
        </w:rPr>
        <w:t>uhur“.</w:t>
      </w:r>
      <w:r w:rsidRPr="00872CE1">
        <w:rPr>
          <w:rFonts w:ascii="Garamond" w:hAnsi="Garamond" w:cs="Arial"/>
          <w:sz w:val="22"/>
          <w:szCs w:val="22"/>
          <w:lang w:val="sq-AL"/>
        </w:rPr>
        <w:t xml:space="preserve"> </w:t>
      </w:r>
    </w:p>
    <w:p w14:paraId="76C7DD04" w14:textId="77777777" w:rsidR="005A354A" w:rsidRPr="00872CE1" w:rsidRDefault="005A354A" w:rsidP="00872CE1">
      <w:pPr>
        <w:pStyle w:val="Default"/>
        <w:jc w:val="both"/>
        <w:rPr>
          <w:rFonts w:ascii="Garamond" w:hAnsi="Garamond" w:cs="Arial"/>
          <w:sz w:val="22"/>
          <w:szCs w:val="22"/>
          <w:lang w:val="sq-AL"/>
        </w:rPr>
      </w:pPr>
    </w:p>
    <w:p w14:paraId="6C76CCA0" w14:textId="77777777" w:rsidR="005A354A" w:rsidRPr="00872CE1" w:rsidRDefault="005A354A" w:rsidP="00872CE1">
      <w:pPr>
        <w:pStyle w:val="Default"/>
        <w:jc w:val="both"/>
        <w:rPr>
          <w:rFonts w:ascii="Garamond" w:hAnsi="Garamond" w:cs="Arial"/>
          <w:sz w:val="22"/>
          <w:szCs w:val="22"/>
          <w:lang w:val="sq-AL"/>
        </w:rPr>
      </w:pPr>
      <w:r w:rsidRPr="00872CE1">
        <w:rPr>
          <w:rFonts w:ascii="Garamond" w:hAnsi="Garamond" w:cs="Arial"/>
          <w:sz w:val="22"/>
          <w:szCs w:val="22"/>
          <w:lang w:val="sq-AL"/>
        </w:rPr>
        <w:t>K</w:t>
      </w:r>
      <w:r w:rsidR="007B7111" w:rsidRPr="00872CE1">
        <w:rPr>
          <w:rFonts w:ascii="Garamond" w:hAnsi="Garamond" w:cs="Arial"/>
          <w:sz w:val="22"/>
          <w:szCs w:val="22"/>
          <w:lang w:val="sq-AL"/>
        </w:rPr>
        <w:t>ë</w:t>
      </w:r>
      <w:r w:rsidRPr="00872CE1">
        <w:rPr>
          <w:rFonts w:ascii="Garamond" w:hAnsi="Garamond" w:cs="Arial"/>
          <w:sz w:val="22"/>
          <w:szCs w:val="22"/>
          <w:lang w:val="sq-AL"/>
        </w:rPr>
        <w:t>to flet</w:t>
      </w:r>
      <w:r w:rsidR="007B7111" w:rsidRPr="00872CE1">
        <w:rPr>
          <w:rFonts w:ascii="Garamond" w:hAnsi="Garamond" w:cs="Arial"/>
          <w:sz w:val="22"/>
          <w:szCs w:val="22"/>
          <w:lang w:val="sq-AL"/>
        </w:rPr>
        <w:t>ë</w:t>
      </w:r>
      <w:r w:rsidRPr="00872CE1">
        <w:rPr>
          <w:rFonts w:ascii="Garamond" w:hAnsi="Garamond" w:cs="Arial"/>
          <w:sz w:val="22"/>
          <w:szCs w:val="22"/>
          <w:lang w:val="sq-AL"/>
        </w:rPr>
        <w:t>palosje ishin shp</w:t>
      </w:r>
      <w:r w:rsidR="007B7111" w:rsidRPr="00872CE1">
        <w:rPr>
          <w:rFonts w:ascii="Garamond" w:hAnsi="Garamond" w:cs="Arial"/>
          <w:sz w:val="22"/>
          <w:szCs w:val="22"/>
          <w:lang w:val="sq-AL"/>
        </w:rPr>
        <w:t>ë</w:t>
      </w:r>
      <w:r w:rsidRPr="00872CE1">
        <w:rPr>
          <w:rFonts w:ascii="Garamond" w:hAnsi="Garamond" w:cs="Arial"/>
          <w:sz w:val="22"/>
          <w:szCs w:val="22"/>
          <w:lang w:val="sq-AL"/>
        </w:rPr>
        <w:t>rndar</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kryesisht n</w:t>
      </w:r>
      <w:r w:rsidR="007B7111" w:rsidRPr="00872CE1">
        <w:rPr>
          <w:rFonts w:ascii="Garamond" w:hAnsi="Garamond" w:cs="Arial"/>
          <w:sz w:val="22"/>
          <w:szCs w:val="22"/>
          <w:lang w:val="sq-AL"/>
        </w:rPr>
        <w:t>ë Q</w:t>
      </w:r>
      <w:r w:rsidRPr="00872CE1">
        <w:rPr>
          <w:rFonts w:ascii="Garamond" w:hAnsi="Garamond" w:cs="Arial"/>
          <w:sz w:val="22"/>
          <w:szCs w:val="22"/>
          <w:lang w:val="sq-AL"/>
        </w:rPr>
        <w:t>arkun e Gjirokastr</w:t>
      </w:r>
      <w:r w:rsidR="007B7111" w:rsidRPr="00872CE1">
        <w:rPr>
          <w:rFonts w:ascii="Garamond" w:hAnsi="Garamond" w:cs="Arial"/>
          <w:sz w:val="22"/>
          <w:szCs w:val="22"/>
          <w:lang w:val="sq-AL"/>
        </w:rPr>
        <w:t>ë</w:t>
      </w:r>
      <w:r w:rsidRPr="00872CE1">
        <w:rPr>
          <w:rFonts w:ascii="Garamond" w:hAnsi="Garamond" w:cs="Arial"/>
          <w:sz w:val="22"/>
          <w:szCs w:val="22"/>
          <w:lang w:val="sq-AL"/>
        </w:rPr>
        <w:t>s.</w:t>
      </w:r>
    </w:p>
    <w:p w14:paraId="2494FECD" w14:textId="77777777" w:rsidR="005A354A" w:rsidRPr="00872CE1" w:rsidRDefault="005A354A" w:rsidP="00872CE1">
      <w:pPr>
        <w:pStyle w:val="Default"/>
        <w:jc w:val="both"/>
        <w:rPr>
          <w:rFonts w:ascii="Garamond" w:hAnsi="Garamond" w:cs="Arial"/>
          <w:sz w:val="22"/>
          <w:szCs w:val="22"/>
          <w:lang w:val="sq-AL"/>
        </w:rPr>
      </w:pPr>
    </w:p>
    <w:p w14:paraId="02FFCEE0" w14:textId="77777777" w:rsidR="005A354A" w:rsidRPr="00872CE1" w:rsidRDefault="005A354A" w:rsidP="00872CE1">
      <w:pPr>
        <w:pStyle w:val="Default"/>
        <w:jc w:val="both"/>
        <w:rPr>
          <w:rFonts w:ascii="Garamond" w:hAnsi="Garamond" w:cs="Arial"/>
          <w:sz w:val="22"/>
          <w:szCs w:val="22"/>
          <w:lang w:val="sq-AL"/>
        </w:rPr>
      </w:pPr>
      <w:r w:rsidRPr="00872CE1">
        <w:rPr>
          <w:rFonts w:ascii="Garamond" w:hAnsi="Garamond" w:cs="Arial"/>
          <w:sz w:val="22"/>
          <w:szCs w:val="22"/>
          <w:lang w:val="sq-AL"/>
        </w:rPr>
        <w:t>M</w:t>
      </w:r>
      <w:r w:rsidR="007B7111" w:rsidRPr="00872CE1">
        <w:rPr>
          <w:rFonts w:ascii="Garamond" w:hAnsi="Garamond" w:cs="Arial"/>
          <w:sz w:val="22"/>
          <w:szCs w:val="22"/>
          <w:lang w:val="sq-AL"/>
        </w:rPr>
        <w:t>e përfundimin e fushatës zgjedh</w:t>
      </w:r>
      <w:r w:rsidRPr="00872CE1">
        <w:rPr>
          <w:rFonts w:ascii="Garamond" w:hAnsi="Garamond" w:cs="Arial"/>
          <w:sz w:val="22"/>
          <w:szCs w:val="22"/>
          <w:lang w:val="sq-AL"/>
        </w:rPr>
        <w:t>ore dhe rezultati 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zgjedhjeve, partia </w:t>
      </w:r>
      <w:r w:rsidR="007B7111" w:rsidRPr="00872CE1">
        <w:rPr>
          <w:rFonts w:ascii="Garamond" w:hAnsi="Garamond" w:cs="Arial"/>
          <w:sz w:val="22"/>
          <w:szCs w:val="22"/>
          <w:lang w:val="sq-AL"/>
        </w:rPr>
        <w:t>B paraqet ankesë në KQZ-së se Pa</w:t>
      </w:r>
      <w:r w:rsidRPr="00872CE1">
        <w:rPr>
          <w:rFonts w:ascii="Garamond" w:hAnsi="Garamond" w:cs="Arial"/>
          <w:sz w:val="22"/>
          <w:szCs w:val="22"/>
          <w:lang w:val="sq-AL"/>
        </w:rPr>
        <w:t>rtia A, duke deklaruar se shpenzimet 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kufirin maksimal ligjor 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lejuar, duhet t’</w:t>
      </w:r>
      <w:r w:rsidR="007B7111" w:rsidRPr="00872CE1">
        <w:rPr>
          <w:rFonts w:ascii="Garamond" w:hAnsi="Garamond" w:cs="Arial"/>
          <w:sz w:val="22"/>
          <w:szCs w:val="22"/>
          <w:lang w:val="sq-AL"/>
        </w:rPr>
        <w:t>i</w:t>
      </w:r>
      <w:r w:rsidRPr="00872CE1">
        <w:rPr>
          <w:rFonts w:ascii="Garamond" w:hAnsi="Garamond" w:cs="Arial"/>
          <w:sz w:val="22"/>
          <w:szCs w:val="22"/>
          <w:lang w:val="sq-AL"/>
        </w:rPr>
        <w:t xml:space="preserve"> sh</w:t>
      </w:r>
      <w:r w:rsidR="007B7111" w:rsidRPr="00872CE1">
        <w:rPr>
          <w:rFonts w:ascii="Garamond" w:hAnsi="Garamond" w:cs="Arial"/>
          <w:sz w:val="22"/>
          <w:szCs w:val="22"/>
          <w:lang w:val="sq-AL"/>
        </w:rPr>
        <w:t>t</w:t>
      </w:r>
      <w:r w:rsidRPr="00872CE1">
        <w:rPr>
          <w:rFonts w:ascii="Garamond" w:hAnsi="Garamond" w:cs="Arial"/>
          <w:sz w:val="22"/>
          <w:szCs w:val="22"/>
          <w:lang w:val="sq-AL"/>
        </w:rPr>
        <w:t xml:space="preserve">ohet edhe financimi </w:t>
      </w:r>
      <w:r w:rsidR="007B7111" w:rsidRPr="00872CE1">
        <w:rPr>
          <w:rFonts w:ascii="Garamond" w:hAnsi="Garamond" w:cs="Arial"/>
          <w:sz w:val="22"/>
          <w:szCs w:val="22"/>
          <w:lang w:val="sq-AL"/>
        </w:rPr>
        <w:t>i</w:t>
      </w:r>
      <w:r w:rsidRPr="00872CE1">
        <w:rPr>
          <w:rFonts w:ascii="Garamond" w:hAnsi="Garamond" w:cs="Arial"/>
          <w:sz w:val="22"/>
          <w:szCs w:val="22"/>
          <w:lang w:val="sq-AL"/>
        </w:rPr>
        <w:t xml:space="preserve"> 50 000 mij</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flet</w:t>
      </w:r>
      <w:r w:rsidR="007B7111" w:rsidRPr="00872CE1">
        <w:rPr>
          <w:rFonts w:ascii="Garamond" w:hAnsi="Garamond" w:cs="Arial"/>
          <w:sz w:val="22"/>
          <w:szCs w:val="22"/>
          <w:lang w:val="sq-AL"/>
        </w:rPr>
        <w:t>ë</w:t>
      </w:r>
      <w:r w:rsidRPr="00872CE1">
        <w:rPr>
          <w:rFonts w:ascii="Garamond" w:hAnsi="Garamond" w:cs="Arial"/>
          <w:sz w:val="22"/>
          <w:szCs w:val="22"/>
          <w:lang w:val="sq-AL"/>
        </w:rPr>
        <w:t>plosjeve me nj</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vler</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minimale 1 euro /copa dmth 50 000 euro.P</w:t>
      </w:r>
      <w:r w:rsidR="007B7111" w:rsidRPr="00872CE1">
        <w:rPr>
          <w:rFonts w:ascii="Garamond" w:hAnsi="Garamond" w:cs="Arial"/>
          <w:sz w:val="22"/>
          <w:szCs w:val="22"/>
          <w:lang w:val="sq-AL"/>
        </w:rPr>
        <w:t>ë</w:t>
      </w:r>
      <w:r w:rsidRPr="00872CE1">
        <w:rPr>
          <w:rFonts w:ascii="Garamond" w:hAnsi="Garamond" w:cs="Arial"/>
          <w:sz w:val="22"/>
          <w:szCs w:val="22"/>
          <w:lang w:val="sq-AL"/>
        </w:rPr>
        <w:t>r k</w:t>
      </w:r>
      <w:r w:rsidR="007B7111" w:rsidRPr="00872CE1">
        <w:rPr>
          <w:rFonts w:ascii="Garamond" w:hAnsi="Garamond" w:cs="Arial"/>
          <w:sz w:val="22"/>
          <w:szCs w:val="22"/>
          <w:lang w:val="sq-AL"/>
        </w:rPr>
        <w:t>ë</w:t>
      </w:r>
      <w:r w:rsidRPr="00872CE1">
        <w:rPr>
          <w:rFonts w:ascii="Garamond" w:hAnsi="Garamond" w:cs="Arial"/>
          <w:sz w:val="22"/>
          <w:szCs w:val="22"/>
          <w:lang w:val="sq-AL"/>
        </w:rPr>
        <w:t>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shkak duke q</w:t>
      </w:r>
      <w:r w:rsidR="007B7111" w:rsidRPr="00872CE1">
        <w:rPr>
          <w:rFonts w:ascii="Garamond" w:hAnsi="Garamond" w:cs="Arial"/>
          <w:sz w:val="22"/>
          <w:szCs w:val="22"/>
          <w:lang w:val="sq-AL"/>
        </w:rPr>
        <w:t>ë</w:t>
      </w:r>
      <w:r w:rsidRPr="00872CE1">
        <w:rPr>
          <w:rFonts w:ascii="Garamond" w:hAnsi="Garamond" w:cs="Arial"/>
          <w:sz w:val="22"/>
          <w:szCs w:val="22"/>
          <w:lang w:val="sq-AL"/>
        </w:rPr>
        <w:t>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se me k</w:t>
      </w:r>
      <w:r w:rsidR="007B7111" w:rsidRPr="00872CE1">
        <w:rPr>
          <w:rFonts w:ascii="Garamond" w:hAnsi="Garamond" w:cs="Arial"/>
          <w:sz w:val="22"/>
          <w:szCs w:val="22"/>
          <w:lang w:val="sq-AL"/>
        </w:rPr>
        <w:t>ë</w:t>
      </w:r>
      <w:r w:rsidRPr="00872CE1">
        <w:rPr>
          <w:rFonts w:ascii="Garamond" w:hAnsi="Garamond" w:cs="Arial"/>
          <w:sz w:val="22"/>
          <w:szCs w:val="22"/>
          <w:lang w:val="sq-AL"/>
        </w:rPr>
        <w:t>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shum</w:t>
      </w:r>
      <w:r w:rsidR="007B7111" w:rsidRPr="00872CE1">
        <w:rPr>
          <w:rFonts w:ascii="Garamond" w:hAnsi="Garamond" w:cs="Arial"/>
          <w:sz w:val="22"/>
          <w:szCs w:val="22"/>
          <w:lang w:val="sq-AL"/>
        </w:rPr>
        <w:t>ëë</w:t>
      </w:r>
      <w:r w:rsidRPr="00872CE1">
        <w:rPr>
          <w:rFonts w:ascii="Garamond" w:hAnsi="Garamond" w:cs="Arial"/>
          <w:sz w:val="22"/>
          <w:szCs w:val="22"/>
          <w:lang w:val="sq-AL"/>
        </w:rPr>
        <w:t>sht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shkelur detyrimi ligjor, KQZ-ja duhet 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nd</w:t>
      </w:r>
      <w:r w:rsidR="007B7111" w:rsidRPr="00872CE1">
        <w:rPr>
          <w:rFonts w:ascii="Garamond" w:hAnsi="Garamond" w:cs="Arial"/>
          <w:sz w:val="22"/>
          <w:szCs w:val="22"/>
          <w:lang w:val="sq-AL"/>
        </w:rPr>
        <w:t>ë</w:t>
      </w:r>
      <w:r w:rsidRPr="00872CE1">
        <w:rPr>
          <w:rFonts w:ascii="Garamond" w:hAnsi="Garamond" w:cs="Arial"/>
          <w:sz w:val="22"/>
          <w:szCs w:val="22"/>
          <w:lang w:val="sq-AL"/>
        </w:rPr>
        <w:t>rshkoj</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administrativisht sipas ligjit </w:t>
      </w:r>
      <w:r w:rsidR="007B7111" w:rsidRPr="00872CE1">
        <w:rPr>
          <w:rFonts w:ascii="Garamond" w:hAnsi="Garamond" w:cs="Arial"/>
          <w:sz w:val="22"/>
          <w:szCs w:val="22"/>
          <w:lang w:val="sq-AL"/>
        </w:rPr>
        <w:t xml:space="preserve">zgjedhor </w:t>
      </w:r>
      <w:r w:rsidRPr="00872CE1">
        <w:rPr>
          <w:rFonts w:ascii="Garamond" w:hAnsi="Garamond" w:cs="Arial"/>
          <w:sz w:val="22"/>
          <w:szCs w:val="22"/>
          <w:lang w:val="sq-AL"/>
        </w:rPr>
        <w:t>Partin</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A.</w:t>
      </w:r>
    </w:p>
    <w:p w14:paraId="2AB01708" w14:textId="77777777" w:rsidR="005A354A" w:rsidRPr="00872CE1" w:rsidRDefault="005A354A" w:rsidP="00872CE1">
      <w:pPr>
        <w:pStyle w:val="Default"/>
        <w:jc w:val="both"/>
        <w:rPr>
          <w:rFonts w:ascii="Garamond" w:hAnsi="Garamond" w:cs="Arial"/>
          <w:sz w:val="22"/>
          <w:szCs w:val="22"/>
          <w:lang w:val="sq-AL"/>
        </w:rPr>
      </w:pPr>
    </w:p>
    <w:p w14:paraId="40705577" w14:textId="77777777" w:rsidR="005A354A" w:rsidRPr="00872CE1" w:rsidRDefault="005A354A" w:rsidP="00872CE1">
      <w:pPr>
        <w:pStyle w:val="Default"/>
        <w:jc w:val="both"/>
        <w:rPr>
          <w:rFonts w:ascii="Garamond" w:hAnsi="Garamond" w:cs="Arial"/>
          <w:sz w:val="22"/>
          <w:szCs w:val="22"/>
          <w:lang w:val="sq-AL"/>
        </w:rPr>
      </w:pPr>
      <w:r w:rsidRPr="00872CE1">
        <w:rPr>
          <w:rFonts w:ascii="Garamond" w:hAnsi="Garamond" w:cs="Arial"/>
          <w:sz w:val="22"/>
          <w:szCs w:val="22"/>
          <w:lang w:val="sq-AL"/>
        </w:rPr>
        <w:t>Si duhet t</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veproj</w:t>
      </w:r>
      <w:r w:rsidR="007B7111" w:rsidRPr="00872CE1">
        <w:rPr>
          <w:rFonts w:ascii="Garamond" w:hAnsi="Garamond" w:cs="Arial"/>
          <w:sz w:val="22"/>
          <w:szCs w:val="22"/>
          <w:lang w:val="sq-AL"/>
        </w:rPr>
        <w:t>ë</w:t>
      </w:r>
      <w:r w:rsidRPr="00872CE1">
        <w:rPr>
          <w:rFonts w:ascii="Garamond" w:hAnsi="Garamond" w:cs="Arial"/>
          <w:sz w:val="22"/>
          <w:szCs w:val="22"/>
          <w:lang w:val="sq-AL"/>
        </w:rPr>
        <w:t xml:space="preserve"> KQZ-ja?</w:t>
      </w:r>
    </w:p>
    <w:p w14:paraId="308B929E" w14:textId="77777777" w:rsidR="00DD1CD1" w:rsidRPr="00872CE1" w:rsidRDefault="00DD1CD1" w:rsidP="00872CE1">
      <w:pPr>
        <w:pStyle w:val="Default"/>
        <w:jc w:val="both"/>
        <w:rPr>
          <w:rFonts w:ascii="Garamond" w:hAnsi="Garamond" w:cs="Arial"/>
          <w:sz w:val="22"/>
          <w:szCs w:val="22"/>
          <w:lang w:val="sq-AL"/>
        </w:rPr>
      </w:pPr>
    </w:p>
    <w:p w14:paraId="75848FD0" w14:textId="77777777" w:rsidR="00DD1CD1" w:rsidRPr="00872CE1" w:rsidRDefault="00DD1CD1" w:rsidP="00872CE1">
      <w:pPr>
        <w:pStyle w:val="Default"/>
        <w:jc w:val="both"/>
        <w:rPr>
          <w:rFonts w:ascii="Garamond" w:hAnsi="Garamond" w:cs="Arial"/>
          <w:sz w:val="22"/>
          <w:szCs w:val="22"/>
          <w:lang w:val="sq-AL"/>
        </w:rPr>
      </w:pPr>
    </w:p>
    <w:p w14:paraId="798E0549" w14:textId="77777777" w:rsidR="00DD1CD1" w:rsidRPr="00872CE1" w:rsidRDefault="00DD1CD1" w:rsidP="00E73D3D">
      <w:pPr>
        <w:pStyle w:val="Default"/>
        <w:jc w:val="both"/>
        <w:rPr>
          <w:rFonts w:ascii="Arial" w:hAnsi="Arial" w:cs="Arial"/>
          <w:sz w:val="22"/>
          <w:szCs w:val="22"/>
          <w:lang w:val="sq-AL"/>
        </w:rPr>
      </w:pPr>
    </w:p>
    <w:p w14:paraId="586DC2EB" w14:textId="77777777" w:rsidR="00DD1CD1" w:rsidRPr="00872CE1" w:rsidRDefault="00DD1CD1" w:rsidP="00E73D3D">
      <w:pPr>
        <w:pStyle w:val="Default"/>
        <w:jc w:val="both"/>
        <w:rPr>
          <w:rFonts w:ascii="Arial" w:hAnsi="Arial" w:cs="Arial"/>
          <w:sz w:val="22"/>
          <w:szCs w:val="22"/>
          <w:lang w:val="sq-AL"/>
        </w:rPr>
      </w:pPr>
    </w:p>
    <w:p w14:paraId="05DBA5E3" w14:textId="77777777" w:rsidR="00DD1CD1" w:rsidRPr="00872CE1" w:rsidRDefault="00DD1CD1" w:rsidP="00E73D3D">
      <w:pPr>
        <w:pStyle w:val="Default"/>
        <w:jc w:val="both"/>
        <w:rPr>
          <w:rFonts w:ascii="Arial" w:hAnsi="Arial" w:cs="Arial"/>
          <w:sz w:val="22"/>
          <w:szCs w:val="22"/>
          <w:lang w:val="sq-AL"/>
        </w:rPr>
      </w:pPr>
    </w:p>
    <w:p w14:paraId="5677BA3F" w14:textId="77777777" w:rsidR="00DD1CD1" w:rsidRPr="00872CE1" w:rsidRDefault="00DD1CD1" w:rsidP="00E73D3D">
      <w:pPr>
        <w:pStyle w:val="Default"/>
        <w:jc w:val="both"/>
        <w:rPr>
          <w:rFonts w:ascii="Arial" w:hAnsi="Arial" w:cs="Arial"/>
          <w:sz w:val="22"/>
          <w:szCs w:val="22"/>
          <w:lang w:val="sq-AL"/>
        </w:rPr>
      </w:pPr>
    </w:p>
    <w:p w14:paraId="4A30F959" w14:textId="77777777" w:rsidR="00DD1CD1" w:rsidRPr="00872CE1" w:rsidRDefault="00DD1CD1" w:rsidP="00E73D3D">
      <w:pPr>
        <w:pStyle w:val="Default"/>
        <w:jc w:val="both"/>
        <w:rPr>
          <w:rFonts w:ascii="Arial" w:hAnsi="Arial" w:cs="Arial"/>
          <w:sz w:val="22"/>
          <w:szCs w:val="22"/>
          <w:lang w:val="sq-AL"/>
        </w:rPr>
      </w:pPr>
    </w:p>
    <w:p w14:paraId="53DAABD7" w14:textId="77777777" w:rsidR="00DD1CD1" w:rsidRPr="00872CE1" w:rsidRDefault="00DD1CD1" w:rsidP="00E73D3D">
      <w:pPr>
        <w:pStyle w:val="Default"/>
        <w:jc w:val="both"/>
        <w:rPr>
          <w:rFonts w:ascii="Arial" w:hAnsi="Arial" w:cs="Arial"/>
          <w:sz w:val="22"/>
          <w:szCs w:val="22"/>
          <w:lang w:val="sq-AL"/>
        </w:rPr>
      </w:pPr>
    </w:p>
    <w:p w14:paraId="06FF2F26" w14:textId="77777777" w:rsidR="00DD1CD1" w:rsidRPr="00872CE1" w:rsidRDefault="00DD1CD1" w:rsidP="00E73D3D">
      <w:pPr>
        <w:pStyle w:val="Default"/>
        <w:jc w:val="both"/>
        <w:rPr>
          <w:rFonts w:ascii="Arial" w:hAnsi="Arial" w:cs="Arial"/>
          <w:sz w:val="22"/>
          <w:szCs w:val="22"/>
          <w:lang w:val="sq-AL"/>
        </w:rPr>
      </w:pPr>
    </w:p>
    <w:p w14:paraId="06C088B2" w14:textId="77777777" w:rsidR="00DD1CD1" w:rsidRPr="00872CE1" w:rsidRDefault="00DD1CD1" w:rsidP="00E73D3D">
      <w:pPr>
        <w:pStyle w:val="Default"/>
        <w:jc w:val="both"/>
        <w:rPr>
          <w:rFonts w:ascii="Arial" w:hAnsi="Arial" w:cs="Arial"/>
          <w:sz w:val="22"/>
          <w:szCs w:val="22"/>
          <w:lang w:val="sq-AL"/>
        </w:rPr>
      </w:pPr>
    </w:p>
    <w:p w14:paraId="2348B782" w14:textId="77777777" w:rsidR="00DD1CD1" w:rsidRPr="00872CE1" w:rsidRDefault="00DD1CD1" w:rsidP="00E73D3D">
      <w:pPr>
        <w:pStyle w:val="Default"/>
        <w:jc w:val="both"/>
        <w:rPr>
          <w:rFonts w:ascii="Arial" w:hAnsi="Arial" w:cs="Arial"/>
          <w:sz w:val="22"/>
          <w:szCs w:val="22"/>
          <w:lang w:val="sq-AL"/>
        </w:rPr>
      </w:pPr>
    </w:p>
    <w:p w14:paraId="37B4BB76" w14:textId="77777777" w:rsidR="00DD1CD1" w:rsidRPr="00872CE1" w:rsidRDefault="00DD1CD1" w:rsidP="00E73D3D">
      <w:pPr>
        <w:pStyle w:val="Default"/>
        <w:jc w:val="both"/>
        <w:rPr>
          <w:rFonts w:ascii="Arial" w:hAnsi="Arial" w:cs="Arial"/>
          <w:sz w:val="22"/>
          <w:szCs w:val="22"/>
          <w:lang w:val="sq-AL"/>
        </w:rPr>
      </w:pPr>
    </w:p>
    <w:p w14:paraId="2B88716A" w14:textId="77777777" w:rsidR="00DD1CD1" w:rsidRPr="00872CE1" w:rsidRDefault="00DD1CD1" w:rsidP="00E73D3D">
      <w:pPr>
        <w:pStyle w:val="Default"/>
        <w:jc w:val="both"/>
        <w:rPr>
          <w:rFonts w:ascii="Arial" w:hAnsi="Arial" w:cs="Arial"/>
          <w:sz w:val="22"/>
          <w:szCs w:val="22"/>
          <w:lang w:val="sq-AL"/>
        </w:rPr>
      </w:pPr>
    </w:p>
    <w:p w14:paraId="2C73B74A" w14:textId="77777777" w:rsidR="00DD1CD1" w:rsidRPr="00872CE1" w:rsidRDefault="00DD1CD1" w:rsidP="00E73D3D">
      <w:pPr>
        <w:pStyle w:val="Default"/>
        <w:jc w:val="both"/>
        <w:rPr>
          <w:rFonts w:ascii="Arial" w:hAnsi="Arial" w:cs="Arial"/>
          <w:sz w:val="22"/>
          <w:szCs w:val="22"/>
          <w:lang w:val="sq-AL"/>
        </w:rPr>
      </w:pPr>
    </w:p>
    <w:p w14:paraId="6E4B6C2B" w14:textId="77777777" w:rsidR="00DD1CD1" w:rsidRPr="00872CE1" w:rsidRDefault="00DD1CD1" w:rsidP="00E73D3D">
      <w:pPr>
        <w:pStyle w:val="Default"/>
        <w:jc w:val="both"/>
        <w:rPr>
          <w:rFonts w:ascii="Arial" w:hAnsi="Arial" w:cs="Arial"/>
          <w:sz w:val="22"/>
          <w:szCs w:val="22"/>
          <w:lang w:val="sq-AL"/>
        </w:rPr>
      </w:pPr>
    </w:p>
    <w:p w14:paraId="5E81A91A" w14:textId="77777777" w:rsidR="00DD1CD1" w:rsidRPr="00872CE1" w:rsidRDefault="00DD1CD1" w:rsidP="00E73D3D">
      <w:pPr>
        <w:pStyle w:val="Default"/>
        <w:jc w:val="both"/>
        <w:rPr>
          <w:rFonts w:ascii="Arial" w:hAnsi="Arial" w:cs="Arial"/>
          <w:sz w:val="22"/>
          <w:szCs w:val="22"/>
          <w:lang w:val="sq-AL"/>
        </w:rPr>
      </w:pPr>
    </w:p>
    <w:p w14:paraId="2F413179" w14:textId="77777777" w:rsidR="00DD1CD1" w:rsidRPr="00872CE1" w:rsidRDefault="00DD1CD1" w:rsidP="00E73D3D">
      <w:pPr>
        <w:pStyle w:val="Default"/>
        <w:jc w:val="both"/>
        <w:rPr>
          <w:rFonts w:ascii="Arial" w:hAnsi="Arial" w:cs="Arial"/>
          <w:sz w:val="22"/>
          <w:szCs w:val="22"/>
          <w:lang w:val="sq-AL"/>
        </w:rPr>
      </w:pPr>
    </w:p>
    <w:p w14:paraId="7313BF6D" w14:textId="77777777" w:rsidR="00DD1CD1" w:rsidRPr="00872CE1" w:rsidRDefault="00DD1CD1" w:rsidP="00E73D3D">
      <w:pPr>
        <w:pStyle w:val="Default"/>
        <w:jc w:val="both"/>
        <w:rPr>
          <w:rFonts w:ascii="Arial" w:hAnsi="Arial" w:cs="Arial"/>
          <w:sz w:val="22"/>
          <w:szCs w:val="22"/>
          <w:lang w:val="sq-AL"/>
        </w:rPr>
      </w:pPr>
    </w:p>
    <w:p w14:paraId="57A3BBF2" w14:textId="77777777" w:rsidR="00DD1CD1" w:rsidRPr="00872CE1" w:rsidRDefault="00DD1CD1" w:rsidP="00E73D3D">
      <w:pPr>
        <w:pStyle w:val="Default"/>
        <w:jc w:val="both"/>
        <w:rPr>
          <w:rFonts w:ascii="Arial" w:hAnsi="Arial" w:cs="Arial"/>
          <w:sz w:val="22"/>
          <w:szCs w:val="22"/>
          <w:lang w:val="sq-AL"/>
        </w:rPr>
      </w:pPr>
    </w:p>
    <w:p w14:paraId="3F6E1CCA" w14:textId="77777777" w:rsidR="00DD1CD1" w:rsidRPr="00872CE1" w:rsidRDefault="00DD1CD1" w:rsidP="00E73D3D">
      <w:pPr>
        <w:pStyle w:val="Default"/>
        <w:jc w:val="both"/>
        <w:rPr>
          <w:rFonts w:ascii="Arial" w:hAnsi="Arial" w:cs="Arial"/>
          <w:sz w:val="22"/>
          <w:szCs w:val="22"/>
          <w:lang w:val="sq-AL"/>
        </w:rPr>
      </w:pPr>
    </w:p>
    <w:p w14:paraId="7E533E1B" w14:textId="77777777" w:rsidR="00DD1CD1" w:rsidRPr="00872CE1" w:rsidRDefault="00DD1CD1" w:rsidP="00E73D3D">
      <w:pPr>
        <w:pStyle w:val="Default"/>
        <w:jc w:val="both"/>
        <w:rPr>
          <w:rFonts w:ascii="Arial" w:hAnsi="Arial" w:cs="Arial"/>
          <w:sz w:val="22"/>
          <w:szCs w:val="22"/>
          <w:lang w:val="sq-AL"/>
        </w:rPr>
      </w:pPr>
    </w:p>
    <w:p w14:paraId="5A829202" w14:textId="77777777" w:rsidR="00DD1CD1" w:rsidRPr="00872CE1" w:rsidRDefault="00DD1CD1" w:rsidP="00E73D3D">
      <w:pPr>
        <w:pStyle w:val="Default"/>
        <w:jc w:val="both"/>
        <w:rPr>
          <w:rFonts w:ascii="Arial" w:hAnsi="Arial" w:cs="Arial"/>
          <w:sz w:val="22"/>
          <w:szCs w:val="22"/>
          <w:lang w:val="sq-AL"/>
        </w:rPr>
      </w:pPr>
    </w:p>
    <w:p w14:paraId="3A2E6846" w14:textId="77777777" w:rsidR="00E22E85" w:rsidRPr="00872CE1" w:rsidRDefault="00E22E85" w:rsidP="00E73D3D">
      <w:pPr>
        <w:pStyle w:val="Default"/>
        <w:jc w:val="both"/>
        <w:rPr>
          <w:rFonts w:ascii="Arial" w:hAnsi="Arial" w:cs="Arial"/>
          <w:sz w:val="22"/>
          <w:szCs w:val="22"/>
          <w:lang w:val="sq-AL"/>
        </w:rPr>
      </w:pPr>
    </w:p>
    <w:p w14:paraId="2163112F" w14:textId="77777777" w:rsidR="00E22E85" w:rsidRPr="00872CE1" w:rsidRDefault="00E22E85" w:rsidP="00E73D3D">
      <w:pPr>
        <w:pStyle w:val="Default"/>
        <w:jc w:val="both"/>
        <w:rPr>
          <w:rFonts w:ascii="Arial" w:hAnsi="Arial" w:cs="Arial"/>
          <w:sz w:val="22"/>
          <w:szCs w:val="22"/>
          <w:lang w:val="sq-AL"/>
        </w:rPr>
      </w:pPr>
    </w:p>
    <w:p w14:paraId="5751F5D2" w14:textId="77777777" w:rsidR="00E22E85" w:rsidRPr="00872CE1" w:rsidRDefault="00E22E85" w:rsidP="00E22E85">
      <w:pPr>
        <w:pStyle w:val="Default"/>
        <w:rPr>
          <w:rFonts w:ascii="Arial" w:hAnsi="Arial" w:cs="Arial"/>
          <w:sz w:val="22"/>
          <w:szCs w:val="22"/>
          <w:lang w:val="sq-AL"/>
        </w:rPr>
      </w:pPr>
    </w:p>
    <w:sectPr w:rsidR="00E22E85" w:rsidRPr="00872CE1" w:rsidSect="00E3001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1D9C" w14:textId="77777777" w:rsidR="00A06C12" w:rsidRDefault="00A06C12" w:rsidP="00195934">
      <w:r>
        <w:separator/>
      </w:r>
    </w:p>
  </w:endnote>
  <w:endnote w:type="continuationSeparator" w:id="0">
    <w:p w14:paraId="66D8FFA8" w14:textId="77777777" w:rsidR="00A06C12" w:rsidRDefault="00A06C12" w:rsidP="0019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2FBC" w14:textId="77777777" w:rsidR="0082182D" w:rsidRDefault="0082182D" w:rsidP="00376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02940" w14:textId="77777777" w:rsidR="0082182D" w:rsidRDefault="0082182D" w:rsidP="001959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CE96" w14:textId="77777777" w:rsidR="0082182D" w:rsidRDefault="0082182D" w:rsidP="00376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247">
      <w:rPr>
        <w:rStyle w:val="PageNumber"/>
        <w:noProof/>
      </w:rPr>
      <w:t>1</w:t>
    </w:r>
    <w:r>
      <w:rPr>
        <w:rStyle w:val="PageNumber"/>
      </w:rPr>
      <w:fldChar w:fldCharType="end"/>
    </w:r>
  </w:p>
  <w:p w14:paraId="6C6E40A8" w14:textId="77777777" w:rsidR="0082182D" w:rsidRDefault="0082182D" w:rsidP="001959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8E70" w14:textId="77777777" w:rsidR="00A06C12" w:rsidRDefault="00A06C12" w:rsidP="00195934">
      <w:r>
        <w:separator/>
      </w:r>
    </w:p>
  </w:footnote>
  <w:footnote w:type="continuationSeparator" w:id="0">
    <w:p w14:paraId="6A4EAF51" w14:textId="77777777" w:rsidR="00A06C12" w:rsidRDefault="00A06C12" w:rsidP="00195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084C64"/>
    <w:multiLevelType w:val="hybridMultilevel"/>
    <w:tmpl w:val="A86475A6"/>
    <w:lvl w:ilvl="0" w:tplc="4DD8B1B2">
      <w:start w:val="3"/>
      <w:numFmt w:val="bullet"/>
      <w:lvlText w:val=""/>
      <w:lvlJc w:val="left"/>
      <w:pPr>
        <w:ind w:left="720" w:hanging="360"/>
      </w:pPr>
      <w:rPr>
        <w:rFonts w:ascii="Symbol" w:eastAsiaTheme="minorEastAsia" w:hAnsi="Symbo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344F44"/>
    <w:multiLevelType w:val="multilevel"/>
    <w:tmpl w:val="2F6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F2538B"/>
    <w:multiLevelType w:val="multilevel"/>
    <w:tmpl w:val="66B6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EE6DD5"/>
    <w:multiLevelType w:val="multilevel"/>
    <w:tmpl w:val="CD16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277F05"/>
    <w:multiLevelType w:val="multilevel"/>
    <w:tmpl w:val="57FE0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66369"/>
    <w:multiLevelType w:val="multilevel"/>
    <w:tmpl w:val="E2DA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52509"/>
    <w:multiLevelType w:val="multilevel"/>
    <w:tmpl w:val="11C0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F95482"/>
    <w:multiLevelType w:val="hybridMultilevel"/>
    <w:tmpl w:val="EF5C2A54"/>
    <w:lvl w:ilvl="0" w:tplc="32E6E926">
      <w:start w:val="3"/>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A4AFC"/>
    <w:multiLevelType w:val="hybridMultilevel"/>
    <w:tmpl w:val="6980E4C4"/>
    <w:lvl w:ilvl="0" w:tplc="427E512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C7C7885"/>
    <w:multiLevelType w:val="multilevel"/>
    <w:tmpl w:val="BC2A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16"/>
  </w:num>
  <w:num w:numId="4">
    <w:abstractNumId w:val="22"/>
  </w:num>
  <w:num w:numId="5">
    <w:abstractNumId w:val="15"/>
  </w:num>
  <w:num w:numId="6">
    <w:abstractNumId w:val="17"/>
  </w:num>
  <w:num w:numId="7">
    <w:abstractNumId w:val="1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67"/>
    <w:rsid w:val="00046EC5"/>
    <w:rsid w:val="000B25A9"/>
    <w:rsid w:val="00121B6E"/>
    <w:rsid w:val="00156F84"/>
    <w:rsid w:val="001712BA"/>
    <w:rsid w:val="00195934"/>
    <w:rsid w:val="002A20F7"/>
    <w:rsid w:val="002D79F4"/>
    <w:rsid w:val="00345810"/>
    <w:rsid w:val="0037666D"/>
    <w:rsid w:val="00384E21"/>
    <w:rsid w:val="004337DF"/>
    <w:rsid w:val="00461820"/>
    <w:rsid w:val="004A7FE1"/>
    <w:rsid w:val="004D4F1F"/>
    <w:rsid w:val="00552064"/>
    <w:rsid w:val="00554214"/>
    <w:rsid w:val="00596CB2"/>
    <w:rsid w:val="005A354A"/>
    <w:rsid w:val="005E73E0"/>
    <w:rsid w:val="00640BAB"/>
    <w:rsid w:val="00675C06"/>
    <w:rsid w:val="00692058"/>
    <w:rsid w:val="006B09C8"/>
    <w:rsid w:val="006B5B9E"/>
    <w:rsid w:val="00702A43"/>
    <w:rsid w:val="00766313"/>
    <w:rsid w:val="00787677"/>
    <w:rsid w:val="007B614F"/>
    <w:rsid w:val="007B7111"/>
    <w:rsid w:val="007D0B5E"/>
    <w:rsid w:val="007D3815"/>
    <w:rsid w:val="0082182D"/>
    <w:rsid w:val="00834993"/>
    <w:rsid w:val="008504D2"/>
    <w:rsid w:val="00856BD3"/>
    <w:rsid w:val="008719FB"/>
    <w:rsid w:val="00872CE1"/>
    <w:rsid w:val="00894A67"/>
    <w:rsid w:val="008B561D"/>
    <w:rsid w:val="008C795D"/>
    <w:rsid w:val="00932DE8"/>
    <w:rsid w:val="00947138"/>
    <w:rsid w:val="009E5214"/>
    <w:rsid w:val="00A06C12"/>
    <w:rsid w:val="00A20894"/>
    <w:rsid w:val="00A21005"/>
    <w:rsid w:val="00A406A8"/>
    <w:rsid w:val="00A90F5A"/>
    <w:rsid w:val="00AA7552"/>
    <w:rsid w:val="00AE1454"/>
    <w:rsid w:val="00B02606"/>
    <w:rsid w:val="00B208B1"/>
    <w:rsid w:val="00B33FEB"/>
    <w:rsid w:val="00B878F1"/>
    <w:rsid w:val="00BE37D4"/>
    <w:rsid w:val="00C37EBA"/>
    <w:rsid w:val="00C964E5"/>
    <w:rsid w:val="00CE4753"/>
    <w:rsid w:val="00D06150"/>
    <w:rsid w:val="00D2490C"/>
    <w:rsid w:val="00DD1CD1"/>
    <w:rsid w:val="00E22E85"/>
    <w:rsid w:val="00E3001D"/>
    <w:rsid w:val="00E320C0"/>
    <w:rsid w:val="00E73D3D"/>
    <w:rsid w:val="00E91247"/>
    <w:rsid w:val="00EC5706"/>
    <w:rsid w:val="00F0156C"/>
    <w:rsid w:val="00F0369C"/>
    <w:rsid w:val="00F06306"/>
    <w:rsid w:val="00F3677A"/>
    <w:rsid w:val="00FB7DDF"/>
    <w:rsid w:val="00FD57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E1"/>
  </w:style>
  <w:style w:type="paragraph" w:styleId="Heading1">
    <w:name w:val="heading 1"/>
    <w:basedOn w:val="Normal"/>
    <w:next w:val="BodyText"/>
    <w:link w:val="Heading1Char"/>
    <w:qFormat/>
    <w:rsid w:val="00872CE1"/>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8B1"/>
    <w:pPr>
      <w:spacing w:before="100" w:beforeAutospacing="1" w:after="100" w:afterAutospacing="1"/>
    </w:pPr>
    <w:rPr>
      <w:rFonts w:ascii="Times" w:hAnsi="Times" w:cs="Times New Roman"/>
      <w:sz w:val="20"/>
      <w:szCs w:val="20"/>
      <w:lang w:val="en-GB"/>
    </w:rPr>
  </w:style>
  <w:style w:type="paragraph" w:styleId="HTMLPreformatted">
    <w:name w:val="HTML Preformatted"/>
    <w:basedOn w:val="Normal"/>
    <w:link w:val="HTMLPreformattedChar"/>
    <w:uiPriority w:val="99"/>
    <w:semiHidden/>
    <w:unhideWhenUsed/>
    <w:rsid w:val="00CE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E4753"/>
    <w:rPr>
      <w:rFonts w:ascii="Courier" w:hAnsi="Courier" w:cs="Courier"/>
      <w:sz w:val="20"/>
      <w:szCs w:val="20"/>
      <w:lang w:val="en-GB"/>
    </w:rPr>
  </w:style>
  <w:style w:type="paragraph" w:styleId="BodyText2">
    <w:name w:val="Body Text 2"/>
    <w:basedOn w:val="Normal"/>
    <w:link w:val="BodyText2Char"/>
    <w:rsid w:val="00A90F5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90F5A"/>
    <w:rPr>
      <w:rFonts w:ascii="Times New Roman" w:eastAsia="Times New Roman" w:hAnsi="Times New Roman" w:cs="Times New Roman"/>
    </w:rPr>
  </w:style>
  <w:style w:type="paragraph" w:customStyle="1" w:styleId="Default">
    <w:name w:val="Default"/>
    <w:rsid w:val="00766313"/>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195934"/>
    <w:pPr>
      <w:tabs>
        <w:tab w:val="center" w:pos="4320"/>
        <w:tab w:val="right" w:pos="8640"/>
      </w:tabs>
    </w:pPr>
  </w:style>
  <w:style w:type="character" w:customStyle="1" w:styleId="FooterChar">
    <w:name w:val="Footer Char"/>
    <w:basedOn w:val="DefaultParagraphFont"/>
    <w:link w:val="Footer"/>
    <w:uiPriority w:val="99"/>
    <w:rsid w:val="00195934"/>
  </w:style>
  <w:style w:type="character" w:styleId="PageNumber">
    <w:name w:val="page number"/>
    <w:basedOn w:val="DefaultParagraphFont"/>
    <w:uiPriority w:val="99"/>
    <w:semiHidden/>
    <w:unhideWhenUsed/>
    <w:rsid w:val="00195934"/>
  </w:style>
  <w:style w:type="paragraph" w:styleId="ListParagraph">
    <w:name w:val="List Paragraph"/>
    <w:basedOn w:val="Normal"/>
    <w:uiPriority w:val="34"/>
    <w:qFormat/>
    <w:rsid w:val="0037666D"/>
    <w:pPr>
      <w:ind w:left="720"/>
      <w:contextualSpacing/>
    </w:pPr>
  </w:style>
  <w:style w:type="character" w:styleId="FootnoteReference">
    <w:name w:val="footnote reference"/>
    <w:basedOn w:val="DefaultParagraphFont"/>
    <w:semiHidden/>
    <w:rsid w:val="00DD1CD1"/>
    <w:rPr>
      <w:vertAlign w:val="superscript"/>
    </w:rPr>
  </w:style>
  <w:style w:type="paragraph" w:styleId="BodyText">
    <w:name w:val="Body Text"/>
    <w:basedOn w:val="Normal"/>
    <w:link w:val="BodyTextChar"/>
    <w:uiPriority w:val="99"/>
    <w:semiHidden/>
    <w:unhideWhenUsed/>
    <w:rsid w:val="00872CE1"/>
    <w:pPr>
      <w:spacing w:after="120"/>
    </w:pPr>
  </w:style>
  <w:style w:type="character" w:customStyle="1" w:styleId="BodyTextChar">
    <w:name w:val="Body Text Char"/>
    <w:basedOn w:val="DefaultParagraphFont"/>
    <w:link w:val="BodyText"/>
    <w:uiPriority w:val="99"/>
    <w:semiHidden/>
    <w:rsid w:val="00872CE1"/>
  </w:style>
  <w:style w:type="character" w:customStyle="1" w:styleId="Heading1Char">
    <w:name w:val="Heading 1 Char"/>
    <w:basedOn w:val="DefaultParagraphFont"/>
    <w:link w:val="Heading1"/>
    <w:rsid w:val="00872CE1"/>
    <w:rPr>
      <w:rFonts w:ascii="Garamond" w:eastAsia="Times New Roman" w:hAnsi="Garamond" w:cs="Times New Roman"/>
      <w:b/>
      <w:caps/>
      <w:spacing w:val="20"/>
      <w:kern w:val="16"/>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E1"/>
  </w:style>
  <w:style w:type="paragraph" w:styleId="Heading1">
    <w:name w:val="heading 1"/>
    <w:basedOn w:val="Normal"/>
    <w:next w:val="BodyText"/>
    <w:link w:val="Heading1Char"/>
    <w:qFormat/>
    <w:rsid w:val="00872CE1"/>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8B1"/>
    <w:pPr>
      <w:spacing w:before="100" w:beforeAutospacing="1" w:after="100" w:afterAutospacing="1"/>
    </w:pPr>
    <w:rPr>
      <w:rFonts w:ascii="Times" w:hAnsi="Times" w:cs="Times New Roman"/>
      <w:sz w:val="20"/>
      <w:szCs w:val="20"/>
      <w:lang w:val="en-GB"/>
    </w:rPr>
  </w:style>
  <w:style w:type="paragraph" w:styleId="HTMLPreformatted">
    <w:name w:val="HTML Preformatted"/>
    <w:basedOn w:val="Normal"/>
    <w:link w:val="HTMLPreformattedChar"/>
    <w:uiPriority w:val="99"/>
    <w:semiHidden/>
    <w:unhideWhenUsed/>
    <w:rsid w:val="00CE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E4753"/>
    <w:rPr>
      <w:rFonts w:ascii="Courier" w:hAnsi="Courier" w:cs="Courier"/>
      <w:sz w:val="20"/>
      <w:szCs w:val="20"/>
      <w:lang w:val="en-GB"/>
    </w:rPr>
  </w:style>
  <w:style w:type="paragraph" w:styleId="BodyText2">
    <w:name w:val="Body Text 2"/>
    <w:basedOn w:val="Normal"/>
    <w:link w:val="BodyText2Char"/>
    <w:rsid w:val="00A90F5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90F5A"/>
    <w:rPr>
      <w:rFonts w:ascii="Times New Roman" w:eastAsia="Times New Roman" w:hAnsi="Times New Roman" w:cs="Times New Roman"/>
    </w:rPr>
  </w:style>
  <w:style w:type="paragraph" w:customStyle="1" w:styleId="Default">
    <w:name w:val="Default"/>
    <w:rsid w:val="00766313"/>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195934"/>
    <w:pPr>
      <w:tabs>
        <w:tab w:val="center" w:pos="4320"/>
        <w:tab w:val="right" w:pos="8640"/>
      </w:tabs>
    </w:pPr>
  </w:style>
  <w:style w:type="character" w:customStyle="1" w:styleId="FooterChar">
    <w:name w:val="Footer Char"/>
    <w:basedOn w:val="DefaultParagraphFont"/>
    <w:link w:val="Footer"/>
    <w:uiPriority w:val="99"/>
    <w:rsid w:val="00195934"/>
  </w:style>
  <w:style w:type="character" w:styleId="PageNumber">
    <w:name w:val="page number"/>
    <w:basedOn w:val="DefaultParagraphFont"/>
    <w:uiPriority w:val="99"/>
    <w:semiHidden/>
    <w:unhideWhenUsed/>
    <w:rsid w:val="00195934"/>
  </w:style>
  <w:style w:type="paragraph" w:styleId="ListParagraph">
    <w:name w:val="List Paragraph"/>
    <w:basedOn w:val="Normal"/>
    <w:uiPriority w:val="34"/>
    <w:qFormat/>
    <w:rsid w:val="0037666D"/>
    <w:pPr>
      <w:ind w:left="720"/>
      <w:contextualSpacing/>
    </w:pPr>
  </w:style>
  <w:style w:type="character" w:styleId="FootnoteReference">
    <w:name w:val="footnote reference"/>
    <w:basedOn w:val="DefaultParagraphFont"/>
    <w:semiHidden/>
    <w:rsid w:val="00DD1CD1"/>
    <w:rPr>
      <w:vertAlign w:val="superscript"/>
    </w:rPr>
  </w:style>
  <w:style w:type="paragraph" w:styleId="BodyText">
    <w:name w:val="Body Text"/>
    <w:basedOn w:val="Normal"/>
    <w:link w:val="BodyTextChar"/>
    <w:uiPriority w:val="99"/>
    <w:semiHidden/>
    <w:unhideWhenUsed/>
    <w:rsid w:val="00872CE1"/>
    <w:pPr>
      <w:spacing w:after="120"/>
    </w:pPr>
  </w:style>
  <w:style w:type="character" w:customStyle="1" w:styleId="BodyTextChar">
    <w:name w:val="Body Text Char"/>
    <w:basedOn w:val="DefaultParagraphFont"/>
    <w:link w:val="BodyText"/>
    <w:uiPriority w:val="99"/>
    <w:semiHidden/>
    <w:rsid w:val="00872CE1"/>
  </w:style>
  <w:style w:type="character" w:customStyle="1" w:styleId="Heading1Char">
    <w:name w:val="Heading 1 Char"/>
    <w:basedOn w:val="DefaultParagraphFont"/>
    <w:link w:val="Heading1"/>
    <w:rsid w:val="00872CE1"/>
    <w:rPr>
      <w:rFonts w:ascii="Garamond" w:eastAsia="Times New Roman" w:hAnsi="Garamond" w:cs="Times New Roman"/>
      <w:b/>
      <w:caps/>
      <w:spacing w:val="20"/>
      <w:kern w:val="16"/>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7714">
      <w:bodyDiv w:val="1"/>
      <w:marLeft w:val="0"/>
      <w:marRight w:val="0"/>
      <w:marTop w:val="0"/>
      <w:marBottom w:val="0"/>
      <w:divBdr>
        <w:top w:val="none" w:sz="0" w:space="0" w:color="auto"/>
        <w:left w:val="none" w:sz="0" w:space="0" w:color="auto"/>
        <w:bottom w:val="none" w:sz="0" w:space="0" w:color="auto"/>
        <w:right w:val="none" w:sz="0" w:space="0" w:color="auto"/>
      </w:divBdr>
      <w:divsChild>
        <w:div w:id="1791047214">
          <w:marLeft w:val="0"/>
          <w:marRight w:val="0"/>
          <w:marTop w:val="0"/>
          <w:marBottom w:val="0"/>
          <w:divBdr>
            <w:top w:val="none" w:sz="0" w:space="0" w:color="auto"/>
            <w:left w:val="none" w:sz="0" w:space="0" w:color="auto"/>
            <w:bottom w:val="none" w:sz="0" w:space="0" w:color="auto"/>
            <w:right w:val="none" w:sz="0" w:space="0" w:color="auto"/>
          </w:divBdr>
          <w:divsChild>
            <w:div w:id="688260856">
              <w:marLeft w:val="0"/>
              <w:marRight w:val="0"/>
              <w:marTop w:val="0"/>
              <w:marBottom w:val="0"/>
              <w:divBdr>
                <w:top w:val="none" w:sz="0" w:space="0" w:color="auto"/>
                <w:left w:val="none" w:sz="0" w:space="0" w:color="auto"/>
                <w:bottom w:val="none" w:sz="0" w:space="0" w:color="auto"/>
                <w:right w:val="none" w:sz="0" w:space="0" w:color="auto"/>
              </w:divBdr>
              <w:divsChild>
                <w:div w:id="1728526224">
                  <w:marLeft w:val="0"/>
                  <w:marRight w:val="0"/>
                  <w:marTop w:val="0"/>
                  <w:marBottom w:val="0"/>
                  <w:divBdr>
                    <w:top w:val="none" w:sz="0" w:space="0" w:color="auto"/>
                    <w:left w:val="none" w:sz="0" w:space="0" w:color="auto"/>
                    <w:bottom w:val="none" w:sz="0" w:space="0" w:color="auto"/>
                    <w:right w:val="none" w:sz="0" w:space="0" w:color="auto"/>
                  </w:divBdr>
                  <w:divsChild>
                    <w:div w:id="1759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6058">
          <w:marLeft w:val="0"/>
          <w:marRight w:val="0"/>
          <w:marTop w:val="0"/>
          <w:marBottom w:val="0"/>
          <w:divBdr>
            <w:top w:val="none" w:sz="0" w:space="0" w:color="auto"/>
            <w:left w:val="none" w:sz="0" w:space="0" w:color="auto"/>
            <w:bottom w:val="none" w:sz="0" w:space="0" w:color="auto"/>
            <w:right w:val="none" w:sz="0" w:space="0" w:color="auto"/>
          </w:divBdr>
          <w:divsChild>
            <w:div w:id="1289583912">
              <w:marLeft w:val="0"/>
              <w:marRight w:val="0"/>
              <w:marTop w:val="0"/>
              <w:marBottom w:val="0"/>
              <w:divBdr>
                <w:top w:val="none" w:sz="0" w:space="0" w:color="auto"/>
                <w:left w:val="none" w:sz="0" w:space="0" w:color="auto"/>
                <w:bottom w:val="none" w:sz="0" w:space="0" w:color="auto"/>
                <w:right w:val="none" w:sz="0" w:space="0" w:color="auto"/>
              </w:divBdr>
              <w:divsChild>
                <w:div w:id="1894806062">
                  <w:marLeft w:val="0"/>
                  <w:marRight w:val="0"/>
                  <w:marTop w:val="0"/>
                  <w:marBottom w:val="0"/>
                  <w:divBdr>
                    <w:top w:val="none" w:sz="0" w:space="0" w:color="auto"/>
                    <w:left w:val="none" w:sz="0" w:space="0" w:color="auto"/>
                    <w:bottom w:val="none" w:sz="0" w:space="0" w:color="auto"/>
                    <w:right w:val="none" w:sz="0" w:space="0" w:color="auto"/>
                  </w:divBdr>
                  <w:divsChild>
                    <w:div w:id="757023144">
                      <w:marLeft w:val="0"/>
                      <w:marRight w:val="0"/>
                      <w:marTop w:val="0"/>
                      <w:marBottom w:val="0"/>
                      <w:divBdr>
                        <w:top w:val="none" w:sz="0" w:space="0" w:color="auto"/>
                        <w:left w:val="none" w:sz="0" w:space="0" w:color="auto"/>
                        <w:bottom w:val="none" w:sz="0" w:space="0" w:color="auto"/>
                        <w:right w:val="none" w:sz="0" w:space="0" w:color="auto"/>
                      </w:divBdr>
                    </w:div>
                  </w:divsChild>
                </w:div>
                <w:div w:id="1976715915">
                  <w:marLeft w:val="0"/>
                  <w:marRight w:val="0"/>
                  <w:marTop w:val="0"/>
                  <w:marBottom w:val="0"/>
                  <w:divBdr>
                    <w:top w:val="none" w:sz="0" w:space="0" w:color="auto"/>
                    <w:left w:val="none" w:sz="0" w:space="0" w:color="auto"/>
                    <w:bottom w:val="none" w:sz="0" w:space="0" w:color="auto"/>
                    <w:right w:val="none" w:sz="0" w:space="0" w:color="auto"/>
                  </w:divBdr>
                  <w:divsChild>
                    <w:div w:id="10590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667">
          <w:marLeft w:val="0"/>
          <w:marRight w:val="0"/>
          <w:marTop w:val="0"/>
          <w:marBottom w:val="0"/>
          <w:divBdr>
            <w:top w:val="none" w:sz="0" w:space="0" w:color="auto"/>
            <w:left w:val="none" w:sz="0" w:space="0" w:color="auto"/>
            <w:bottom w:val="none" w:sz="0" w:space="0" w:color="auto"/>
            <w:right w:val="none" w:sz="0" w:space="0" w:color="auto"/>
          </w:divBdr>
          <w:divsChild>
            <w:div w:id="1806580735">
              <w:marLeft w:val="0"/>
              <w:marRight w:val="0"/>
              <w:marTop w:val="0"/>
              <w:marBottom w:val="0"/>
              <w:divBdr>
                <w:top w:val="none" w:sz="0" w:space="0" w:color="auto"/>
                <w:left w:val="none" w:sz="0" w:space="0" w:color="auto"/>
                <w:bottom w:val="none" w:sz="0" w:space="0" w:color="auto"/>
                <w:right w:val="none" w:sz="0" w:space="0" w:color="auto"/>
              </w:divBdr>
              <w:divsChild>
                <w:div w:id="498816401">
                  <w:marLeft w:val="0"/>
                  <w:marRight w:val="0"/>
                  <w:marTop w:val="0"/>
                  <w:marBottom w:val="0"/>
                  <w:divBdr>
                    <w:top w:val="none" w:sz="0" w:space="0" w:color="auto"/>
                    <w:left w:val="none" w:sz="0" w:space="0" w:color="auto"/>
                    <w:bottom w:val="none" w:sz="0" w:space="0" w:color="auto"/>
                    <w:right w:val="none" w:sz="0" w:space="0" w:color="auto"/>
                  </w:divBdr>
                  <w:divsChild>
                    <w:div w:id="698702448">
                      <w:marLeft w:val="0"/>
                      <w:marRight w:val="0"/>
                      <w:marTop w:val="0"/>
                      <w:marBottom w:val="0"/>
                      <w:divBdr>
                        <w:top w:val="none" w:sz="0" w:space="0" w:color="auto"/>
                        <w:left w:val="none" w:sz="0" w:space="0" w:color="auto"/>
                        <w:bottom w:val="none" w:sz="0" w:space="0" w:color="auto"/>
                        <w:right w:val="none" w:sz="0" w:space="0" w:color="auto"/>
                      </w:divBdr>
                    </w:div>
                  </w:divsChild>
                </w:div>
                <w:div w:id="421143666">
                  <w:marLeft w:val="0"/>
                  <w:marRight w:val="0"/>
                  <w:marTop w:val="0"/>
                  <w:marBottom w:val="0"/>
                  <w:divBdr>
                    <w:top w:val="none" w:sz="0" w:space="0" w:color="auto"/>
                    <w:left w:val="none" w:sz="0" w:space="0" w:color="auto"/>
                    <w:bottom w:val="none" w:sz="0" w:space="0" w:color="auto"/>
                    <w:right w:val="none" w:sz="0" w:space="0" w:color="auto"/>
                  </w:divBdr>
                  <w:divsChild>
                    <w:div w:id="740324971">
                      <w:marLeft w:val="0"/>
                      <w:marRight w:val="0"/>
                      <w:marTop w:val="0"/>
                      <w:marBottom w:val="0"/>
                      <w:divBdr>
                        <w:top w:val="none" w:sz="0" w:space="0" w:color="auto"/>
                        <w:left w:val="none" w:sz="0" w:space="0" w:color="auto"/>
                        <w:bottom w:val="none" w:sz="0" w:space="0" w:color="auto"/>
                        <w:right w:val="none" w:sz="0" w:space="0" w:color="auto"/>
                      </w:divBdr>
                    </w:div>
                  </w:divsChild>
                </w:div>
                <w:div w:id="144468645">
                  <w:marLeft w:val="0"/>
                  <w:marRight w:val="0"/>
                  <w:marTop w:val="0"/>
                  <w:marBottom w:val="0"/>
                  <w:divBdr>
                    <w:top w:val="none" w:sz="0" w:space="0" w:color="auto"/>
                    <w:left w:val="none" w:sz="0" w:space="0" w:color="auto"/>
                    <w:bottom w:val="none" w:sz="0" w:space="0" w:color="auto"/>
                    <w:right w:val="none" w:sz="0" w:space="0" w:color="auto"/>
                  </w:divBdr>
                  <w:divsChild>
                    <w:div w:id="8331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4088">
          <w:marLeft w:val="0"/>
          <w:marRight w:val="0"/>
          <w:marTop w:val="0"/>
          <w:marBottom w:val="0"/>
          <w:divBdr>
            <w:top w:val="none" w:sz="0" w:space="0" w:color="auto"/>
            <w:left w:val="none" w:sz="0" w:space="0" w:color="auto"/>
            <w:bottom w:val="none" w:sz="0" w:space="0" w:color="auto"/>
            <w:right w:val="none" w:sz="0" w:space="0" w:color="auto"/>
          </w:divBdr>
          <w:divsChild>
            <w:div w:id="2106686492">
              <w:marLeft w:val="0"/>
              <w:marRight w:val="0"/>
              <w:marTop w:val="0"/>
              <w:marBottom w:val="0"/>
              <w:divBdr>
                <w:top w:val="none" w:sz="0" w:space="0" w:color="auto"/>
                <w:left w:val="none" w:sz="0" w:space="0" w:color="auto"/>
                <w:bottom w:val="none" w:sz="0" w:space="0" w:color="auto"/>
                <w:right w:val="none" w:sz="0" w:space="0" w:color="auto"/>
              </w:divBdr>
              <w:divsChild>
                <w:div w:id="1179853399">
                  <w:marLeft w:val="0"/>
                  <w:marRight w:val="0"/>
                  <w:marTop w:val="0"/>
                  <w:marBottom w:val="0"/>
                  <w:divBdr>
                    <w:top w:val="none" w:sz="0" w:space="0" w:color="auto"/>
                    <w:left w:val="none" w:sz="0" w:space="0" w:color="auto"/>
                    <w:bottom w:val="none" w:sz="0" w:space="0" w:color="auto"/>
                    <w:right w:val="none" w:sz="0" w:space="0" w:color="auto"/>
                  </w:divBdr>
                  <w:divsChild>
                    <w:div w:id="1474786654">
                      <w:marLeft w:val="0"/>
                      <w:marRight w:val="0"/>
                      <w:marTop w:val="0"/>
                      <w:marBottom w:val="0"/>
                      <w:divBdr>
                        <w:top w:val="none" w:sz="0" w:space="0" w:color="auto"/>
                        <w:left w:val="none" w:sz="0" w:space="0" w:color="auto"/>
                        <w:bottom w:val="none" w:sz="0" w:space="0" w:color="auto"/>
                        <w:right w:val="none" w:sz="0" w:space="0" w:color="auto"/>
                      </w:divBdr>
                    </w:div>
                  </w:divsChild>
                </w:div>
                <w:div w:id="1344164836">
                  <w:marLeft w:val="0"/>
                  <w:marRight w:val="0"/>
                  <w:marTop w:val="0"/>
                  <w:marBottom w:val="0"/>
                  <w:divBdr>
                    <w:top w:val="none" w:sz="0" w:space="0" w:color="auto"/>
                    <w:left w:val="none" w:sz="0" w:space="0" w:color="auto"/>
                    <w:bottom w:val="none" w:sz="0" w:space="0" w:color="auto"/>
                    <w:right w:val="none" w:sz="0" w:space="0" w:color="auto"/>
                  </w:divBdr>
                  <w:divsChild>
                    <w:div w:id="9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4975">
          <w:marLeft w:val="0"/>
          <w:marRight w:val="0"/>
          <w:marTop w:val="0"/>
          <w:marBottom w:val="0"/>
          <w:divBdr>
            <w:top w:val="none" w:sz="0" w:space="0" w:color="auto"/>
            <w:left w:val="none" w:sz="0" w:space="0" w:color="auto"/>
            <w:bottom w:val="none" w:sz="0" w:space="0" w:color="auto"/>
            <w:right w:val="none" w:sz="0" w:space="0" w:color="auto"/>
          </w:divBdr>
          <w:divsChild>
            <w:div w:id="510071692">
              <w:marLeft w:val="0"/>
              <w:marRight w:val="0"/>
              <w:marTop w:val="0"/>
              <w:marBottom w:val="0"/>
              <w:divBdr>
                <w:top w:val="none" w:sz="0" w:space="0" w:color="auto"/>
                <w:left w:val="none" w:sz="0" w:space="0" w:color="auto"/>
                <w:bottom w:val="none" w:sz="0" w:space="0" w:color="auto"/>
                <w:right w:val="none" w:sz="0" w:space="0" w:color="auto"/>
              </w:divBdr>
              <w:divsChild>
                <w:div w:id="24136525">
                  <w:marLeft w:val="0"/>
                  <w:marRight w:val="0"/>
                  <w:marTop w:val="0"/>
                  <w:marBottom w:val="0"/>
                  <w:divBdr>
                    <w:top w:val="none" w:sz="0" w:space="0" w:color="auto"/>
                    <w:left w:val="none" w:sz="0" w:space="0" w:color="auto"/>
                    <w:bottom w:val="none" w:sz="0" w:space="0" w:color="auto"/>
                    <w:right w:val="none" w:sz="0" w:space="0" w:color="auto"/>
                  </w:divBdr>
                </w:div>
                <w:div w:id="2025858910">
                  <w:marLeft w:val="0"/>
                  <w:marRight w:val="0"/>
                  <w:marTop w:val="0"/>
                  <w:marBottom w:val="0"/>
                  <w:divBdr>
                    <w:top w:val="none" w:sz="0" w:space="0" w:color="auto"/>
                    <w:left w:val="none" w:sz="0" w:space="0" w:color="auto"/>
                    <w:bottom w:val="none" w:sz="0" w:space="0" w:color="auto"/>
                    <w:right w:val="none" w:sz="0" w:space="0" w:color="auto"/>
                  </w:divBdr>
                </w:div>
                <w:div w:id="1663579496">
                  <w:marLeft w:val="0"/>
                  <w:marRight w:val="0"/>
                  <w:marTop w:val="0"/>
                  <w:marBottom w:val="0"/>
                  <w:divBdr>
                    <w:top w:val="none" w:sz="0" w:space="0" w:color="auto"/>
                    <w:left w:val="none" w:sz="0" w:space="0" w:color="auto"/>
                    <w:bottom w:val="none" w:sz="0" w:space="0" w:color="auto"/>
                    <w:right w:val="none" w:sz="0" w:space="0" w:color="auto"/>
                  </w:divBdr>
                </w:div>
                <w:div w:id="1722097103">
                  <w:marLeft w:val="0"/>
                  <w:marRight w:val="0"/>
                  <w:marTop w:val="0"/>
                  <w:marBottom w:val="0"/>
                  <w:divBdr>
                    <w:top w:val="none" w:sz="0" w:space="0" w:color="auto"/>
                    <w:left w:val="none" w:sz="0" w:space="0" w:color="auto"/>
                    <w:bottom w:val="none" w:sz="0" w:space="0" w:color="auto"/>
                    <w:right w:val="none" w:sz="0" w:space="0" w:color="auto"/>
                  </w:divBdr>
                </w:div>
              </w:divsChild>
            </w:div>
            <w:div w:id="509488833">
              <w:marLeft w:val="0"/>
              <w:marRight w:val="0"/>
              <w:marTop w:val="0"/>
              <w:marBottom w:val="0"/>
              <w:divBdr>
                <w:top w:val="none" w:sz="0" w:space="0" w:color="auto"/>
                <w:left w:val="none" w:sz="0" w:space="0" w:color="auto"/>
                <w:bottom w:val="none" w:sz="0" w:space="0" w:color="auto"/>
                <w:right w:val="none" w:sz="0" w:space="0" w:color="auto"/>
              </w:divBdr>
              <w:divsChild>
                <w:div w:id="1692563592">
                  <w:marLeft w:val="0"/>
                  <w:marRight w:val="0"/>
                  <w:marTop w:val="0"/>
                  <w:marBottom w:val="0"/>
                  <w:divBdr>
                    <w:top w:val="none" w:sz="0" w:space="0" w:color="auto"/>
                    <w:left w:val="none" w:sz="0" w:space="0" w:color="auto"/>
                    <w:bottom w:val="none" w:sz="0" w:space="0" w:color="auto"/>
                    <w:right w:val="none" w:sz="0" w:space="0" w:color="auto"/>
                  </w:divBdr>
                </w:div>
              </w:divsChild>
            </w:div>
            <w:div w:id="385446967">
              <w:marLeft w:val="0"/>
              <w:marRight w:val="0"/>
              <w:marTop w:val="0"/>
              <w:marBottom w:val="0"/>
              <w:divBdr>
                <w:top w:val="none" w:sz="0" w:space="0" w:color="auto"/>
                <w:left w:val="none" w:sz="0" w:space="0" w:color="auto"/>
                <w:bottom w:val="none" w:sz="0" w:space="0" w:color="auto"/>
                <w:right w:val="none" w:sz="0" w:space="0" w:color="auto"/>
              </w:divBdr>
              <w:divsChild>
                <w:div w:id="674308943">
                  <w:marLeft w:val="0"/>
                  <w:marRight w:val="0"/>
                  <w:marTop w:val="0"/>
                  <w:marBottom w:val="0"/>
                  <w:divBdr>
                    <w:top w:val="none" w:sz="0" w:space="0" w:color="auto"/>
                    <w:left w:val="none" w:sz="0" w:space="0" w:color="auto"/>
                    <w:bottom w:val="none" w:sz="0" w:space="0" w:color="auto"/>
                    <w:right w:val="none" w:sz="0" w:space="0" w:color="auto"/>
                  </w:divBdr>
                </w:div>
              </w:divsChild>
            </w:div>
            <w:div w:id="181014915">
              <w:marLeft w:val="0"/>
              <w:marRight w:val="0"/>
              <w:marTop w:val="0"/>
              <w:marBottom w:val="0"/>
              <w:divBdr>
                <w:top w:val="none" w:sz="0" w:space="0" w:color="auto"/>
                <w:left w:val="none" w:sz="0" w:space="0" w:color="auto"/>
                <w:bottom w:val="none" w:sz="0" w:space="0" w:color="auto"/>
                <w:right w:val="none" w:sz="0" w:space="0" w:color="auto"/>
              </w:divBdr>
              <w:divsChild>
                <w:div w:id="439766718">
                  <w:marLeft w:val="0"/>
                  <w:marRight w:val="0"/>
                  <w:marTop w:val="0"/>
                  <w:marBottom w:val="0"/>
                  <w:divBdr>
                    <w:top w:val="none" w:sz="0" w:space="0" w:color="auto"/>
                    <w:left w:val="none" w:sz="0" w:space="0" w:color="auto"/>
                    <w:bottom w:val="none" w:sz="0" w:space="0" w:color="auto"/>
                    <w:right w:val="none" w:sz="0" w:space="0" w:color="auto"/>
                  </w:divBdr>
                </w:div>
                <w:div w:id="1721592940">
                  <w:marLeft w:val="0"/>
                  <w:marRight w:val="0"/>
                  <w:marTop w:val="0"/>
                  <w:marBottom w:val="0"/>
                  <w:divBdr>
                    <w:top w:val="none" w:sz="0" w:space="0" w:color="auto"/>
                    <w:left w:val="none" w:sz="0" w:space="0" w:color="auto"/>
                    <w:bottom w:val="none" w:sz="0" w:space="0" w:color="auto"/>
                    <w:right w:val="none" w:sz="0" w:space="0" w:color="auto"/>
                  </w:divBdr>
                </w:div>
                <w:div w:id="269629543">
                  <w:marLeft w:val="0"/>
                  <w:marRight w:val="0"/>
                  <w:marTop w:val="0"/>
                  <w:marBottom w:val="0"/>
                  <w:divBdr>
                    <w:top w:val="none" w:sz="0" w:space="0" w:color="auto"/>
                    <w:left w:val="none" w:sz="0" w:space="0" w:color="auto"/>
                    <w:bottom w:val="none" w:sz="0" w:space="0" w:color="auto"/>
                    <w:right w:val="none" w:sz="0" w:space="0" w:color="auto"/>
                  </w:divBdr>
                </w:div>
                <w:div w:id="1435320878">
                  <w:marLeft w:val="0"/>
                  <w:marRight w:val="0"/>
                  <w:marTop w:val="0"/>
                  <w:marBottom w:val="0"/>
                  <w:divBdr>
                    <w:top w:val="none" w:sz="0" w:space="0" w:color="auto"/>
                    <w:left w:val="none" w:sz="0" w:space="0" w:color="auto"/>
                    <w:bottom w:val="none" w:sz="0" w:space="0" w:color="auto"/>
                    <w:right w:val="none" w:sz="0" w:space="0" w:color="auto"/>
                  </w:divBdr>
                </w:div>
              </w:divsChild>
            </w:div>
            <w:div w:id="1760370738">
              <w:marLeft w:val="0"/>
              <w:marRight w:val="0"/>
              <w:marTop w:val="0"/>
              <w:marBottom w:val="0"/>
              <w:divBdr>
                <w:top w:val="none" w:sz="0" w:space="0" w:color="auto"/>
                <w:left w:val="none" w:sz="0" w:space="0" w:color="auto"/>
                <w:bottom w:val="none" w:sz="0" w:space="0" w:color="auto"/>
                <w:right w:val="none" w:sz="0" w:space="0" w:color="auto"/>
              </w:divBdr>
              <w:divsChild>
                <w:div w:id="1576625719">
                  <w:marLeft w:val="0"/>
                  <w:marRight w:val="0"/>
                  <w:marTop w:val="0"/>
                  <w:marBottom w:val="0"/>
                  <w:divBdr>
                    <w:top w:val="none" w:sz="0" w:space="0" w:color="auto"/>
                    <w:left w:val="none" w:sz="0" w:space="0" w:color="auto"/>
                    <w:bottom w:val="none" w:sz="0" w:space="0" w:color="auto"/>
                    <w:right w:val="none" w:sz="0" w:space="0" w:color="auto"/>
                  </w:divBdr>
                </w:div>
              </w:divsChild>
            </w:div>
            <w:div w:id="1631932075">
              <w:marLeft w:val="0"/>
              <w:marRight w:val="0"/>
              <w:marTop w:val="0"/>
              <w:marBottom w:val="0"/>
              <w:divBdr>
                <w:top w:val="none" w:sz="0" w:space="0" w:color="auto"/>
                <w:left w:val="none" w:sz="0" w:space="0" w:color="auto"/>
                <w:bottom w:val="none" w:sz="0" w:space="0" w:color="auto"/>
                <w:right w:val="none" w:sz="0" w:space="0" w:color="auto"/>
              </w:divBdr>
              <w:divsChild>
                <w:div w:id="839925250">
                  <w:marLeft w:val="0"/>
                  <w:marRight w:val="0"/>
                  <w:marTop w:val="0"/>
                  <w:marBottom w:val="0"/>
                  <w:divBdr>
                    <w:top w:val="none" w:sz="0" w:space="0" w:color="auto"/>
                    <w:left w:val="none" w:sz="0" w:space="0" w:color="auto"/>
                    <w:bottom w:val="none" w:sz="0" w:space="0" w:color="auto"/>
                    <w:right w:val="none" w:sz="0" w:space="0" w:color="auto"/>
                  </w:divBdr>
                </w:div>
              </w:divsChild>
            </w:div>
            <w:div w:id="68500152">
              <w:marLeft w:val="0"/>
              <w:marRight w:val="0"/>
              <w:marTop w:val="0"/>
              <w:marBottom w:val="0"/>
              <w:divBdr>
                <w:top w:val="none" w:sz="0" w:space="0" w:color="auto"/>
                <w:left w:val="none" w:sz="0" w:space="0" w:color="auto"/>
                <w:bottom w:val="none" w:sz="0" w:space="0" w:color="auto"/>
                <w:right w:val="none" w:sz="0" w:space="0" w:color="auto"/>
              </w:divBdr>
              <w:divsChild>
                <w:div w:id="420224696">
                  <w:marLeft w:val="0"/>
                  <w:marRight w:val="0"/>
                  <w:marTop w:val="0"/>
                  <w:marBottom w:val="0"/>
                  <w:divBdr>
                    <w:top w:val="none" w:sz="0" w:space="0" w:color="auto"/>
                    <w:left w:val="none" w:sz="0" w:space="0" w:color="auto"/>
                    <w:bottom w:val="none" w:sz="0" w:space="0" w:color="auto"/>
                    <w:right w:val="none" w:sz="0" w:space="0" w:color="auto"/>
                  </w:divBdr>
                </w:div>
              </w:divsChild>
            </w:div>
            <w:div w:id="1183322439">
              <w:marLeft w:val="0"/>
              <w:marRight w:val="0"/>
              <w:marTop w:val="0"/>
              <w:marBottom w:val="0"/>
              <w:divBdr>
                <w:top w:val="none" w:sz="0" w:space="0" w:color="auto"/>
                <w:left w:val="none" w:sz="0" w:space="0" w:color="auto"/>
                <w:bottom w:val="none" w:sz="0" w:space="0" w:color="auto"/>
                <w:right w:val="none" w:sz="0" w:space="0" w:color="auto"/>
              </w:divBdr>
              <w:divsChild>
                <w:div w:id="1101028900">
                  <w:marLeft w:val="0"/>
                  <w:marRight w:val="0"/>
                  <w:marTop w:val="0"/>
                  <w:marBottom w:val="0"/>
                  <w:divBdr>
                    <w:top w:val="none" w:sz="0" w:space="0" w:color="auto"/>
                    <w:left w:val="none" w:sz="0" w:space="0" w:color="auto"/>
                    <w:bottom w:val="none" w:sz="0" w:space="0" w:color="auto"/>
                    <w:right w:val="none" w:sz="0" w:space="0" w:color="auto"/>
                  </w:divBdr>
                </w:div>
                <w:div w:id="1054043329">
                  <w:marLeft w:val="0"/>
                  <w:marRight w:val="0"/>
                  <w:marTop w:val="0"/>
                  <w:marBottom w:val="0"/>
                  <w:divBdr>
                    <w:top w:val="none" w:sz="0" w:space="0" w:color="auto"/>
                    <w:left w:val="none" w:sz="0" w:space="0" w:color="auto"/>
                    <w:bottom w:val="none" w:sz="0" w:space="0" w:color="auto"/>
                    <w:right w:val="none" w:sz="0" w:space="0" w:color="auto"/>
                  </w:divBdr>
                </w:div>
                <w:div w:id="1267496144">
                  <w:marLeft w:val="0"/>
                  <w:marRight w:val="0"/>
                  <w:marTop w:val="0"/>
                  <w:marBottom w:val="0"/>
                  <w:divBdr>
                    <w:top w:val="none" w:sz="0" w:space="0" w:color="auto"/>
                    <w:left w:val="none" w:sz="0" w:space="0" w:color="auto"/>
                    <w:bottom w:val="none" w:sz="0" w:space="0" w:color="auto"/>
                    <w:right w:val="none" w:sz="0" w:space="0" w:color="auto"/>
                  </w:divBdr>
                </w:div>
                <w:div w:id="1992715367">
                  <w:marLeft w:val="0"/>
                  <w:marRight w:val="0"/>
                  <w:marTop w:val="0"/>
                  <w:marBottom w:val="0"/>
                  <w:divBdr>
                    <w:top w:val="none" w:sz="0" w:space="0" w:color="auto"/>
                    <w:left w:val="none" w:sz="0" w:space="0" w:color="auto"/>
                    <w:bottom w:val="none" w:sz="0" w:space="0" w:color="auto"/>
                    <w:right w:val="none" w:sz="0" w:space="0" w:color="auto"/>
                  </w:divBdr>
                </w:div>
              </w:divsChild>
            </w:div>
            <w:div w:id="1548646646">
              <w:marLeft w:val="0"/>
              <w:marRight w:val="0"/>
              <w:marTop w:val="0"/>
              <w:marBottom w:val="0"/>
              <w:divBdr>
                <w:top w:val="none" w:sz="0" w:space="0" w:color="auto"/>
                <w:left w:val="none" w:sz="0" w:space="0" w:color="auto"/>
                <w:bottom w:val="none" w:sz="0" w:space="0" w:color="auto"/>
                <w:right w:val="none" w:sz="0" w:space="0" w:color="auto"/>
              </w:divBdr>
              <w:divsChild>
                <w:div w:id="1327056209">
                  <w:marLeft w:val="0"/>
                  <w:marRight w:val="0"/>
                  <w:marTop w:val="0"/>
                  <w:marBottom w:val="0"/>
                  <w:divBdr>
                    <w:top w:val="none" w:sz="0" w:space="0" w:color="auto"/>
                    <w:left w:val="none" w:sz="0" w:space="0" w:color="auto"/>
                    <w:bottom w:val="none" w:sz="0" w:space="0" w:color="auto"/>
                    <w:right w:val="none" w:sz="0" w:space="0" w:color="auto"/>
                  </w:divBdr>
                </w:div>
                <w:div w:id="1210845465">
                  <w:marLeft w:val="0"/>
                  <w:marRight w:val="0"/>
                  <w:marTop w:val="0"/>
                  <w:marBottom w:val="0"/>
                  <w:divBdr>
                    <w:top w:val="none" w:sz="0" w:space="0" w:color="auto"/>
                    <w:left w:val="none" w:sz="0" w:space="0" w:color="auto"/>
                    <w:bottom w:val="none" w:sz="0" w:space="0" w:color="auto"/>
                    <w:right w:val="none" w:sz="0" w:space="0" w:color="auto"/>
                  </w:divBdr>
                </w:div>
                <w:div w:id="539513280">
                  <w:marLeft w:val="0"/>
                  <w:marRight w:val="0"/>
                  <w:marTop w:val="0"/>
                  <w:marBottom w:val="0"/>
                  <w:divBdr>
                    <w:top w:val="none" w:sz="0" w:space="0" w:color="auto"/>
                    <w:left w:val="none" w:sz="0" w:space="0" w:color="auto"/>
                    <w:bottom w:val="none" w:sz="0" w:space="0" w:color="auto"/>
                    <w:right w:val="none" w:sz="0" w:space="0" w:color="auto"/>
                  </w:divBdr>
                </w:div>
                <w:div w:id="1266495901">
                  <w:marLeft w:val="0"/>
                  <w:marRight w:val="0"/>
                  <w:marTop w:val="0"/>
                  <w:marBottom w:val="0"/>
                  <w:divBdr>
                    <w:top w:val="none" w:sz="0" w:space="0" w:color="auto"/>
                    <w:left w:val="none" w:sz="0" w:space="0" w:color="auto"/>
                    <w:bottom w:val="none" w:sz="0" w:space="0" w:color="auto"/>
                    <w:right w:val="none" w:sz="0" w:space="0" w:color="auto"/>
                  </w:divBdr>
                </w:div>
              </w:divsChild>
            </w:div>
            <w:div w:id="1171411698">
              <w:marLeft w:val="0"/>
              <w:marRight w:val="0"/>
              <w:marTop w:val="0"/>
              <w:marBottom w:val="0"/>
              <w:divBdr>
                <w:top w:val="none" w:sz="0" w:space="0" w:color="auto"/>
                <w:left w:val="none" w:sz="0" w:space="0" w:color="auto"/>
                <w:bottom w:val="none" w:sz="0" w:space="0" w:color="auto"/>
                <w:right w:val="none" w:sz="0" w:space="0" w:color="auto"/>
              </w:divBdr>
              <w:divsChild>
                <w:div w:id="515507332">
                  <w:marLeft w:val="0"/>
                  <w:marRight w:val="0"/>
                  <w:marTop w:val="0"/>
                  <w:marBottom w:val="0"/>
                  <w:divBdr>
                    <w:top w:val="none" w:sz="0" w:space="0" w:color="auto"/>
                    <w:left w:val="none" w:sz="0" w:space="0" w:color="auto"/>
                    <w:bottom w:val="none" w:sz="0" w:space="0" w:color="auto"/>
                    <w:right w:val="none" w:sz="0" w:space="0" w:color="auto"/>
                  </w:divBdr>
                </w:div>
              </w:divsChild>
            </w:div>
            <w:div w:id="1582831068">
              <w:marLeft w:val="0"/>
              <w:marRight w:val="0"/>
              <w:marTop w:val="0"/>
              <w:marBottom w:val="0"/>
              <w:divBdr>
                <w:top w:val="none" w:sz="0" w:space="0" w:color="auto"/>
                <w:left w:val="none" w:sz="0" w:space="0" w:color="auto"/>
                <w:bottom w:val="none" w:sz="0" w:space="0" w:color="auto"/>
                <w:right w:val="none" w:sz="0" w:space="0" w:color="auto"/>
              </w:divBdr>
              <w:divsChild>
                <w:div w:id="554973336">
                  <w:marLeft w:val="0"/>
                  <w:marRight w:val="0"/>
                  <w:marTop w:val="0"/>
                  <w:marBottom w:val="0"/>
                  <w:divBdr>
                    <w:top w:val="none" w:sz="0" w:space="0" w:color="auto"/>
                    <w:left w:val="none" w:sz="0" w:space="0" w:color="auto"/>
                    <w:bottom w:val="none" w:sz="0" w:space="0" w:color="auto"/>
                    <w:right w:val="none" w:sz="0" w:space="0" w:color="auto"/>
                  </w:divBdr>
                </w:div>
                <w:div w:id="1154682780">
                  <w:marLeft w:val="0"/>
                  <w:marRight w:val="0"/>
                  <w:marTop w:val="0"/>
                  <w:marBottom w:val="0"/>
                  <w:divBdr>
                    <w:top w:val="none" w:sz="0" w:space="0" w:color="auto"/>
                    <w:left w:val="none" w:sz="0" w:space="0" w:color="auto"/>
                    <w:bottom w:val="none" w:sz="0" w:space="0" w:color="auto"/>
                    <w:right w:val="none" w:sz="0" w:space="0" w:color="auto"/>
                  </w:divBdr>
                </w:div>
              </w:divsChild>
            </w:div>
            <w:div w:id="1146967355">
              <w:marLeft w:val="0"/>
              <w:marRight w:val="0"/>
              <w:marTop w:val="0"/>
              <w:marBottom w:val="0"/>
              <w:divBdr>
                <w:top w:val="none" w:sz="0" w:space="0" w:color="auto"/>
                <w:left w:val="none" w:sz="0" w:space="0" w:color="auto"/>
                <w:bottom w:val="none" w:sz="0" w:space="0" w:color="auto"/>
                <w:right w:val="none" w:sz="0" w:space="0" w:color="auto"/>
              </w:divBdr>
              <w:divsChild>
                <w:div w:id="826092989">
                  <w:marLeft w:val="0"/>
                  <w:marRight w:val="0"/>
                  <w:marTop w:val="0"/>
                  <w:marBottom w:val="0"/>
                  <w:divBdr>
                    <w:top w:val="none" w:sz="0" w:space="0" w:color="auto"/>
                    <w:left w:val="none" w:sz="0" w:space="0" w:color="auto"/>
                    <w:bottom w:val="none" w:sz="0" w:space="0" w:color="auto"/>
                    <w:right w:val="none" w:sz="0" w:space="0" w:color="auto"/>
                  </w:divBdr>
                </w:div>
                <w:div w:id="1138766910">
                  <w:marLeft w:val="0"/>
                  <w:marRight w:val="0"/>
                  <w:marTop w:val="0"/>
                  <w:marBottom w:val="0"/>
                  <w:divBdr>
                    <w:top w:val="none" w:sz="0" w:space="0" w:color="auto"/>
                    <w:left w:val="none" w:sz="0" w:space="0" w:color="auto"/>
                    <w:bottom w:val="none" w:sz="0" w:space="0" w:color="auto"/>
                    <w:right w:val="none" w:sz="0" w:space="0" w:color="auto"/>
                  </w:divBdr>
                </w:div>
              </w:divsChild>
            </w:div>
            <w:div w:id="1943798807">
              <w:marLeft w:val="0"/>
              <w:marRight w:val="0"/>
              <w:marTop w:val="0"/>
              <w:marBottom w:val="0"/>
              <w:divBdr>
                <w:top w:val="none" w:sz="0" w:space="0" w:color="auto"/>
                <w:left w:val="none" w:sz="0" w:space="0" w:color="auto"/>
                <w:bottom w:val="none" w:sz="0" w:space="0" w:color="auto"/>
                <w:right w:val="none" w:sz="0" w:space="0" w:color="auto"/>
              </w:divBdr>
              <w:divsChild>
                <w:div w:id="1534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7267">
          <w:marLeft w:val="0"/>
          <w:marRight w:val="0"/>
          <w:marTop w:val="0"/>
          <w:marBottom w:val="0"/>
          <w:divBdr>
            <w:top w:val="none" w:sz="0" w:space="0" w:color="auto"/>
            <w:left w:val="none" w:sz="0" w:space="0" w:color="auto"/>
            <w:bottom w:val="none" w:sz="0" w:space="0" w:color="auto"/>
            <w:right w:val="none" w:sz="0" w:space="0" w:color="auto"/>
          </w:divBdr>
          <w:divsChild>
            <w:div w:id="1886869482">
              <w:marLeft w:val="0"/>
              <w:marRight w:val="0"/>
              <w:marTop w:val="0"/>
              <w:marBottom w:val="0"/>
              <w:divBdr>
                <w:top w:val="none" w:sz="0" w:space="0" w:color="auto"/>
                <w:left w:val="none" w:sz="0" w:space="0" w:color="auto"/>
                <w:bottom w:val="none" w:sz="0" w:space="0" w:color="auto"/>
                <w:right w:val="none" w:sz="0" w:space="0" w:color="auto"/>
              </w:divBdr>
              <w:divsChild>
                <w:div w:id="1928031582">
                  <w:marLeft w:val="0"/>
                  <w:marRight w:val="0"/>
                  <w:marTop w:val="0"/>
                  <w:marBottom w:val="0"/>
                  <w:divBdr>
                    <w:top w:val="none" w:sz="0" w:space="0" w:color="auto"/>
                    <w:left w:val="none" w:sz="0" w:space="0" w:color="auto"/>
                    <w:bottom w:val="none" w:sz="0" w:space="0" w:color="auto"/>
                    <w:right w:val="none" w:sz="0" w:space="0" w:color="auto"/>
                  </w:divBdr>
                  <w:divsChild>
                    <w:div w:id="1641114127">
                      <w:marLeft w:val="0"/>
                      <w:marRight w:val="0"/>
                      <w:marTop w:val="0"/>
                      <w:marBottom w:val="0"/>
                      <w:divBdr>
                        <w:top w:val="none" w:sz="0" w:space="0" w:color="auto"/>
                        <w:left w:val="none" w:sz="0" w:space="0" w:color="auto"/>
                        <w:bottom w:val="none" w:sz="0" w:space="0" w:color="auto"/>
                        <w:right w:val="none" w:sz="0" w:space="0" w:color="auto"/>
                      </w:divBdr>
                    </w:div>
                  </w:divsChild>
                </w:div>
                <w:div w:id="1572696644">
                  <w:marLeft w:val="0"/>
                  <w:marRight w:val="0"/>
                  <w:marTop w:val="0"/>
                  <w:marBottom w:val="0"/>
                  <w:divBdr>
                    <w:top w:val="none" w:sz="0" w:space="0" w:color="auto"/>
                    <w:left w:val="none" w:sz="0" w:space="0" w:color="auto"/>
                    <w:bottom w:val="none" w:sz="0" w:space="0" w:color="auto"/>
                    <w:right w:val="none" w:sz="0" w:space="0" w:color="auto"/>
                  </w:divBdr>
                  <w:divsChild>
                    <w:div w:id="1678340780">
                      <w:marLeft w:val="0"/>
                      <w:marRight w:val="0"/>
                      <w:marTop w:val="0"/>
                      <w:marBottom w:val="0"/>
                      <w:divBdr>
                        <w:top w:val="none" w:sz="0" w:space="0" w:color="auto"/>
                        <w:left w:val="none" w:sz="0" w:space="0" w:color="auto"/>
                        <w:bottom w:val="none" w:sz="0" w:space="0" w:color="auto"/>
                        <w:right w:val="none" w:sz="0" w:space="0" w:color="auto"/>
                      </w:divBdr>
                    </w:div>
                  </w:divsChild>
                </w:div>
                <w:div w:id="1690372037">
                  <w:marLeft w:val="0"/>
                  <w:marRight w:val="0"/>
                  <w:marTop w:val="0"/>
                  <w:marBottom w:val="0"/>
                  <w:divBdr>
                    <w:top w:val="none" w:sz="0" w:space="0" w:color="auto"/>
                    <w:left w:val="none" w:sz="0" w:space="0" w:color="auto"/>
                    <w:bottom w:val="none" w:sz="0" w:space="0" w:color="auto"/>
                    <w:right w:val="none" w:sz="0" w:space="0" w:color="auto"/>
                  </w:divBdr>
                  <w:divsChild>
                    <w:div w:id="1967392832">
                      <w:marLeft w:val="0"/>
                      <w:marRight w:val="0"/>
                      <w:marTop w:val="0"/>
                      <w:marBottom w:val="0"/>
                      <w:divBdr>
                        <w:top w:val="none" w:sz="0" w:space="0" w:color="auto"/>
                        <w:left w:val="none" w:sz="0" w:space="0" w:color="auto"/>
                        <w:bottom w:val="none" w:sz="0" w:space="0" w:color="auto"/>
                        <w:right w:val="none" w:sz="0" w:space="0" w:color="auto"/>
                      </w:divBdr>
                      <w:divsChild>
                        <w:div w:id="1172643408">
                          <w:marLeft w:val="0"/>
                          <w:marRight w:val="0"/>
                          <w:marTop w:val="0"/>
                          <w:marBottom w:val="0"/>
                          <w:divBdr>
                            <w:top w:val="none" w:sz="0" w:space="0" w:color="auto"/>
                            <w:left w:val="none" w:sz="0" w:space="0" w:color="auto"/>
                            <w:bottom w:val="none" w:sz="0" w:space="0" w:color="auto"/>
                            <w:right w:val="none" w:sz="0" w:space="0" w:color="auto"/>
                          </w:divBdr>
                        </w:div>
                        <w:div w:id="1754084965">
                          <w:marLeft w:val="0"/>
                          <w:marRight w:val="0"/>
                          <w:marTop w:val="0"/>
                          <w:marBottom w:val="0"/>
                          <w:divBdr>
                            <w:top w:val="none" w:sz="0" w:space="0" w:color="auto"/>
                            <w:left w:val="none" w:sz="0" w:space="0" w:color="auto"/>
                            <w:bottom w:val="none" w:sz="0" w:space="0" w:color="auto"/>
                            <w:right w:val="none" w:sz="0" w:space="0" w:color="auto"/>
                          </w:divBdr>
                        </w:div>
                        <w:div w:id="1202593887">
                          <w:marLeft w:val="0"/>
                          <w:marRight w:val="0"/>
                          <w:marTop w:val="0"/>
                          <w:marBottom w:val="0"/>
                          <w:divBdr>
                            <w:top w:val="none" w:sz="0" w:space="0" w:color="auto"/>
                            <w:left w:val="none" w:sz="0" w:space="0" w:color="auto"/>
                            <w:bottom w:val="none" w:sz="0" w:space="0" w:color="auto"/>
                            <w:right w:val="none" w:sz="0" w:space="0" w:color="auto"/>
                          </w:divBdr>
                        </w:div>
                      </w:divsChild>
                    </w:div>
                    <w:div w:id="982082464">
                      <w:marLeft w:val="0"/>
                      <w:marRight w:val="0"/>
                      <w:marTop w:val="0"/>
                      <w:marBottom w:val="0"/>
                      <w:divBdr>
                        <w:top w:val="none" w:sz="0" w:space="0" w:color="auto"/>
                        <w:left w:val="none" w:sz="0" w:space="0" w:color="auto"/>
                        <w:bottom w:val="none" w:sz="0" w:space="0" w:color="auto"/>
                        <w:right w:val="none" w:sz="0" w:space="0" w:color="auto"/>
                      </w:divBdr>
                      <w:divsChild>
                        <w:div w:id="406727141">
                          <w:marLeft w:val="0"/>
                          <w:marRight w:val="0"/>
                          <w:marTop w:val="0"/>
                          <w:marBottom w:val="0"/>
                          <w:divBdr>
                            <w:top w:val="none" w:sz="0" w:space="0" w:color="auto"/>
                            <w:left w:val="none" w:sz="0" w:space="0" w:color="auto"/>
                            <w:bottom w:val="none" w:sz="0" w:space="0" w:color="auto"/>
                            <w:right w:val="none" w:sz="0" w:space="0" w:color="auto"/>
                          </w:divBdr>
                        </w:div>
                      </w:divsChild>
                    </w:div>
                    <w:div w:id="739836039">
                      <w:marLeft w:val="0"/>
                      <w:marRight w:val="0"/>
                      <w:marTop w:val="0"/>
                      <w:marBottom w:val="0"/>
                      <w:divBdr>
                        <w:top w:val="none" w:sz="0" w:space="0" w:color="auto"/>
                        <w:left w:val="none" w:sz="0" w:space="0" w:color="auto"/>
                        <w:bottom w:val="none" w:sz="0" w:space="0" w:color="auto"/>
                        <w:right w:val="none" w:sz="0" w:space="0" w:color="auto"/>
                      </w:divBdr>
                      <w:divsChild>
                        <w:div w:id="344478490">
                          <w:marLeft w:val="0"/>
                          <w:marRight w:val="0"/>
                          <w:marTop w:val="0"/>
                          <w:marBottom w:val="0"/>
                          <w:divBdr>
                            <w:top w:val="none" w:sz="0" w:space="0" w:color="auto"/>
                            <w:left w:val="none" w:sz="0" w:space="0" w:color="auto"/>
                            <w:bottom w:val="none" w:sz="0" w:space="0" w:color="auto"/>
                            <w:right w:val="none" w:sz="0" w:space="0" w:color="auto"/>
                          </w:divBdr>
                        </w:div>
                      </w:divsChild>
                    </w:div>
                    <w:div w:id="359471242">
                      <w:marLeft w:val="0"/>
                      <w:marRight w:val="0"/>
                      <w:marTop w:val="0"/>
                      <w:marBottom w:val="0"/>
                      <w:divBdr>
                        <w:top w:val="none" w:sz="0" w:space="0" w:color="auto"/>
                        <w:left w:val="none" w:sz="0" w:space="0" w:color="auto"/>
                        <w:bottom w:val="none" w:sz="0" w:space="0" w:color="auto"/>
                        <w:right w:val="none" w:sz="0" w:space="0" w:color="auto"/>
                      </w:divBdr>
                      <w:divsChild>
                        <w:div w:id="1111704071">
                          <w:marLeft w:val="0"/>
                          <w:marRight w:val="0"/>
                          <w:marTop w:val="0"/>
                          <w:marBottom w:val="0"/>
                          <w:divBdr>
                            <w:top w:val="none" w:sz="0" w:space="0" w:color="auto"/>
                            <w:left w:val="none" w:sz="0" w:space="0" w:color="auto"/>
                            <w:bottom w:val="none" w:sz="0" w:space="0" w:color="auto"/>
                            <w:right w:val="none" w:sz="0" w:space="0" w:color="auto"/>
                          </w:divBdr>
                        </w:div>
                      </w:divsChild>
                    </w:div>
                    <w:div w:id="928076445">
                      <w:marLeft w:val="0"/>
                      <w:marRight w:val="0"/>
                      <w:marTop w:val="0"/>
                      <w:marBottom w:val="0"/>
                      <w:divBdr>
                        <w:top w:val="none" w:sz="0" w:space="0" w:color="auto"/>
                        <w:left w:val="none" w:sz="0" w:space="0" w:color="auto"/>
                        <w:bottom w:val="none" w:sz="0" w:space="0" w:color="auto"/>
                        <w:right w:val="none" w:sz="0" w:space="0" w:color="auto"/>
                      </w:divBdr>
                      <w:divsChild>
                        <w:div w:id="1184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2712">
                  <w:marLeft w:val="0"/>
                  <w:marRight w:val="0"/>
                  <w:marTop w:val="0"/>
                  <w:marBottom w:val="0"/>
                  <w:divBdr>
                    <w:top w:val="none" w:sz="0" w:space="0" w:color="auto"/>
                    <w:left w:val="none" w:sz="0" w:space="0" w:color="auto"/>
                    <w:bottom w:val="none" w:sz="0" w:space="0" w:color="auto"/>
                    <w:right w:val="none" w:sz="0" w:space="0" w:color="auto"/>
                  </w:divBdr>
                  <w:divsChild>
                    <w:div w:id="683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389">
          <w:marLeft w:val="0"/>
          <w:marRight w:val="0"/>
          <w:marTop w:val="0"/>
          <w:marBottom w:val="0"/>
          <w:divBdr>
            <w:top w:val="none" w:sz="0" w:space="0" w:color="auto"/>
            <w:left w:val="none" w:sz="0" w:space="0" w:color="auto"/>
            <w:bottom w:val="none" w:sz="0" w:space="0" w:color="auto"/>
            <w:right w:val="none" w:sz="0" w:space="0" w:color="auto"/>
          </w:divBdr>
          <w:divsChild>
            <w:div w:id="730084665">
              <w:marLeft w:val="0"/>
              <w:marRight w:val="0"/>
              <w:marTop w:val="0"/>
              <w:marBottom w:val="0"/>
              <w:divBdr>
                <w:top w:val="none" w:sz="0" w:space="0" w:color="auto"/>
                <w:left w:val="none" w:sz="0" w:space="0" w:color="auto"/>
                <w:bottom w:val="none" w:sz="0" w:space="0" w:color="auto"/>
                <w:right w:val="none" w:sz="0" w:space="0" w:color="auto"/>
              </w:divBdr>
              <w:divsChild>
                <w:div w:id="103616992">
                  <w:marLeft w:val="0"/>
                  <w:marRight w:val="0"/>
                  <w:marTop w:val="0"/>
                  <w:marBottom w:val="0"/>
                  <w:divBdr>
                    <w:top w:val="none" w:sz="0" w:space="0" w:color="auto"/>
                    <w:left w:val="none" w:sz="0" w:space="0" w:color="auto"/>
                    <w:bottom w:val="none" w:sz="0" w:space="0" w:color="auto"/>
                    <w:right w:val="none" w:sz="0" w:space="0" w:color="auto"/>
                  </w:divBdr>
                  <w:divsChild>
                    <w:div w:id="2077126444">
                      <w:marLeft w:val="0"/>
                      <w:marRight w:val="0"/>
                      <w:marTop w:val="0"/>
                      <w:marBottom w:val="0"/>
                      <w:divBdr>
                        <w:top w:val="none" w:sz="0" w:space="0" w:color="auto"/>
                        <w:left w:val="none" w:sz="0" w:space="0" w:color="auto"/>
                        <w:bottom w:val="none" w:sz="0" w:space="0" w:color="auto"/>
                        <w:right w:val="none" w:sz="0" w:space="0" w:color="auto"/>
                      </w:divBdr>
                    </w:div>
                  </w:divsChild>
                </w:div>
                <w:div w:id="1724911078">
                  <w:marLeft w:val="0"/>
                  <w:marRight w:val="0"/>
                  <w:marTop w:val="0"/>
                  <w:marBottom w:val="0"/>
                  <w:divBdr>
                    <w:top w:val="none" w:sz="0" w:space="0" w:color="auto"/>
                    <w:left w:val="none" w:sz="0" w:space="0" w:color="auto"/>
                    <w:bottom w:val="none" w:sz="0" w:space="0" w:color="auto"/>
                    <w:right w:val="none" w:sz="0" w:space="0" w:color="auto"/>
                  </w:divBdr>
                  <w:divsChild>
                    <w:div w:id="1504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2293">
          <w:marLeft w:val="0"/>
          <w:marRight w:val="0"/>
          <w:marTop w:val="0"/>
          <w:marBottom w:val="0"/>
          <w:divBdr>
            <w:top w:val="none" w:sz="0" w:space="0" w:color="auto"/>
            <w:left w:val="none" w:sz="0" w:space="0" w:color="auto"/>
            <w:bottom w:val="none" w:sz="0" w:space="0" w:color="auto"/>
            <w:right w:val="none" w:sz="0" w:space="0" w:color="auto"/>
          </w:divBdr>
          <w:divsChild>
            <w:div w:id="782187289">
              <w:marLeft w:val="0"/>
              <w:marRight w:val="0"/>
              <w:marTop w:val="0"/>
              <w:marBottom w:val="0"/>
              <w:divBdr>
                <w:top w:val="none" w:sz="0" w:space="0" w:color="auto"/>
                <w:left w:val="none" w:sz="0" w:space="0" w:color="auto"/>
                <w:bottom w:val="none" w:sz="0" w:space="0" w:color="auto"/>
                <w:right w:val="none" w:sz="0" w:space="0" w:color="auto"/>
              </w:divBdr>
              <w:divsChild>
                <w:div w:id="1500922319">
                  <w:marLeft w:val="0"/>
                  <w:marRight w:val="0"/>
                  <w:marTop w:val="0"/>
                  <w:marBottom w:val="0"/>
                  <w:divBdr>
                    <w:top w:val="none" w:sz="0" w:space="0" w:color="auto"/>
                    <w:left w:val="none" w:sz="0" w:space="0" w:color="auto"/>
                    <w:bottom w:val="none" w:sz="0" w:space="0" w:color="auto"/>
                    <w:right w:val="none" w:sz="0" w:space="0" w:color="auto"/>
                  </w:divBdr>
                  <w:divsChild>
                    <w:div w:id="290986151">
                      <w:marLeft w:val="0"/>
                      <w:marRight w:val="0"/>
                      <w:marTop w:val="0"/>
                      <w:marBottom w:val="0"/>
                      <w:divBdr>
                        <w:top w:val="none" w:sz="0" w:space="0" w:color="auto"/>
                        <w:left w:val="none" w:sz="0" w:space="0" w:color="auto"/>
                        <w:bottom w:val="none" w:sz="0" w:space="0" w:color="auto"/>
                        <w:right w:val="none" w:sz="0" w:space="0" w:color="auto"/>
                      </w:divBdr>
                    </w:div>
                  </w:divsChild>
                </w:div>
                <w:div w:id="1357539389">
                  <w:marLeft w:val="0"/>
                  <w:marRight w:val="0"/>
                  <w:marTop w:val="0"/>
                  <w:marBottom w:val="0"/>
                  <w:divBdr>
                    <w:top w:val="none" w:sz="0" w:space="0" w:color="auto"/>
                    <w:left w:val="none" w:sz="0" w:space="0" w:color="auto"/>
                    <w:bottom w:val="none" w:sz="0" w:space="0" w:color="auto"/>
                    <w:right w:val="none" w:sz="0" w:space="0" w:color="auto"/>
                  </w:divBdr>
                  <w:divsChild>
                    <w:div w:id="920606284">
                      <w:marLeft w:val="0"/>
                      <w:marRight w:val="0"/>
                      <w:marTop w:val="0"/>
                      <w:marBottom w:val="0"/>
                      <w:divBdr>
                        <w:top w:val="none" w:sz="0" w:space="0" w:color="auto"/>
                        <w:left w:val="none" w:sz="0" w:space="0" w:color="auto"/>
                        <w:bottom w:val="none" w:sz="0" w:space="0" w:color="auto"/>
                        <w:right w:val="none" w:sz="0" w:space="0" w:color="auto"/>
                      </w:divBdr>
                    </w:div>
                  </w:divsChild>
                </w:div>
                <w:div w:id="566458953">
                  <w:marLeft w:val="0"/>
                  <w:marRight w:val="0"/>
                  <w:marTop w:val="0"/>
                  <w:marBottom w:val="0"/>
                  <w:divBdr>
                    <w:top w:val="none" w:sz="0" w:space="0" w:color="auto"/>
                    <w:left w:val="none" w:sz="0" w:space="0" w:color="auto"/>
                    <w:bottom w:val="none" w:sz="0" w:space="0" w:color="auto"/>
                    <w:right w:val="none" w:sz="0" w:space="0" w:color="auto"/>
                  </w:divBdr>
                  <w:divsChild>
                    <w:div w:id="2091735073">
                      <w:marLeft w:val="0"/>
                      <w:marRight w:val="0"/>
                      <w:marTop w:val="0"/>
                      <w:marBottom w:val="0"/>
                      <w:divBdr>
                        <w:top w:val="none" w:sz="0" w:space="0" w:color="auto"/>
                        <w:left w:val="none" w:sz="0" w:space="0" w:color="auto"/>
                        <w:bottom w:val="none" w:sz="0" w:space="0" w:color="auto"/>
                        <w:right w:val="none" w:sz="0" w:space="0" w:color="auto"/>
                      </w:divBdr>
                      <w:divsChild>
                        <w:div w:id="580722067">
                          <w:marLeft w:val="0"/>
                          <w:marRight w:val="0"/>
                          <w:marTop w:val="0"/>
                          <w:marBottom w:val="0"/>
                          <w:divBdr>
                            <w:top w:val="none" w:sz="0" w:space="0" w:color="auto"/>
                            <w:left w:val="none" w:sz="0" w:space="0" w:color="auto"/>
                            <w:bottom w:val="none" w:sz="0" w:space="0" w:color="auto"/>
                            <w:right w:val="none" w:sz="0" w:space="0" w:color="auto"/>
                          </w:divBdr>
                        </w:div>
                        <w:div w:id="326178534">
                          <w:marLeft w:val="0"/>
                          <w:marRight w:val="0"/>
                          <w:marTop w:val="0"/>
                          <w:marBottom w:val="0"/>
                          <w:divBdr>
                            <w:top w:val="none" w:sz="0" w:space="0" w:color="auto"/>
                            <w:left w:val="none" w:sz="0" w:space="0" w:color="auto"/>
                            <w:bottom w:val="none" w:sz="0" w:space="0" w:color="auto"/>
                            <w:right w:val="none" w:sz="0" w:space="0" w:color="auto"/>
                          </w:divBdr>
                        </w:div>
                      </w:divsChild>
                    </w:div>
                    <w:div w:id="1945528488">
                      <w:marLeft w:val="0"/>
                      <w:marRight w:val="0"/>
                      <w:marTop w:val="0"/>
                      <w:marBottom w:val="0"/>
                      <w:divBdr>
                        <w:top w:val="none" w:sz="0" w:space="0" w:color="auto"/>
                        <w:left w:val="none" w:sz="0" w:space="0" w:color="auto"/>
                        <w:bottom w:val="none" w:sz="0" w:space="0" w:color="auto"/>
                        <w:right w:val="none" w:sz="0" w:space="0" w:color="auto"/>
                      </w:divBdr>
                      <w:divsChild>
                        <w:div w:id="210777138">
                          <w:marLeft w:val="0"/>
                          <w:marRight w:val="0"/>
                          <w:marTop w:val="0"/>
                          <w:marBottom w:val="0"/>
                          <w:divBdr>
                            <w:top w:val="none" w:sz="0" w:space="0" w:color="auto"/>
                            <w:left w:val="none" w:sz="0" w:space="0" w:color="auto"/>
                            <w:bottom w:val="none" w:sz="0" w:space="0" w:color="auto"/>
                            <w:right w:val="none" w:sz="0" w:space="0" w:color="auto"/>
                          </w:divBdr>
                        </w:div>
                      </w:divsChild>
                    </w:div>
                    <w:div w:id="1400714193">
                      <w:marLeft w:val="0"/>
                      <w:marRight w:val="0"/>
                      <w:marTop w:val="0"/>
                      <w:marBottom w:val="0"/>
                      <w:divBdr>
                        <w:top w:val="none" w:sz="0" w:space="0" w:color="auto"/>
                        <w:left w:val="none" w:sz="0" w:space="0" w:color="auto"/>
                        <w:bottom w:val="none" w:sz="0" w:space="0" w:color="auto"/>
                        <w:right w:val="none" w:sz="0" w:space="0" w:color="auto"/>
                      </w:divBdr>
                      <w:divsChild>
                        <w:div w:id="60367503">
                          <w:marLeft w:val="0"/>
                          <w:marRight w:val="0"/>
                          <w:marTop w:val="0"/>
                          <w:marBottom w:val="0"/>
                          <w:divBdr>
                            <w:top w:val="none" w:sz="0" w:space="0" w:color="auto"/>
                            <w:left w:val="none" w:sz="0" w:space="0" w:color="auto"/>
                            <w:bottom w:val="none" w:sz="0" w:space="0" w:color="auto"/>
                            <w:right w:val="none" w:sz="0" w:space="0" w:color="auto"/>
                          </w:divBdr>
                          <w:divsChild>
                            <w:div w:id="681933749">
                              <w:marLeft w:val="0"/>
                              <w:marRight w:val="0"/>
                              <w:marTop w:val="0"/>
                              <w:marBottom w:val="0"/>
                              <w:divBdr>
                                <w:top w:val="none" w:sz="0" w:space="0" w:color="auto"/>
                                <w:left w:val="none" w:sz="0" w:space="0" w:color="auto"/>
                                <w:bottom w:val="none" w:sz="0" w:space="0" w:color="auto"/>
                                <w:right w:val="none" w:sz="0" w:space="0" w:color="auto"/>
                              </w:divBdr>
                            </w:div>
                          </w:divsChild>
                        </w:div>
                        <w:div w:id="1906182378">
                          <w:marLeft w:val="0"/>
                          <w:marRight w:val="0"/>
                          <w:marTop w:val="0"/>
                          <w:marBottom w:val="0"/>
                          <w:divBdr>
                            <w:top w:val="none" w:sz="0" w:space="0" w:color="auto"/>
                            <w:left w:val="none" w:sz="0" w:space="0" w:color="auto"/>
                            <w:bottom w:val="none" w:sz="0" w:space="0" w:color="auto"/>
                            <w:right w:val="none" w:sz="0" w:space="0" w:color="auto"/>
                          </w:divBdr>
                          <w:divsChild>
                            <w:div w:id="1650867257">
                              <w:marLeft w:val="0"/>
                              <w:marRight w:val="0"/>
                              <w:marTop w:val="0"/>
                              <w:marBottom w:val="0"/>
                              <w:divBdr>
                                <w:top w:val="none" w:sz="0" w:space="0" w:color="auto"/>
                                <w:left w:val="none" w:sz="0" w:space="0" w:color="auto"/>
                                <w:bottom w:val="none" w:sz="0" w:space="0" w:color="auto"/>
                                <w:right w:val="none" w:sz="0" w:space="0" w:color="auto"/>
                              </w:divBdr>
                            </w:div>
                          </w:divsChild>
                        </w:div>
                        <w:div w:id="1992978966">
                          <w:marLeft w:val="0"/>
                          <w:marRight w:val="0"/>
                          <w:marTop w:val="0"/>
                          <w:marBottom w:val="0"/>
                          <w:divBdr>
                            <w:top w:val="none" w:sz="0" w:space="0" w:color="auto"/>
                            <w:left w:val="none" w:sz="0" w:space="0" w:color="auto"/>
                            <w:bottom w:val="none" w:sz="0" w:space="0" w:color="auto"/>
                            <w:right w:val="none" w:sz="0" w:space="0" w:color="auto"/>
                          </w:divBdr>
                          <w:divsChild>
                            <w:div w:id="522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447">
                      <w:marLeft w:val="0"/>
                      <w:marRight w:val="0"/>
                      <w:marTop w:val="0"/>
                      <w:marBottom w:val="0"/>
                      <w:divBdr>
                        <w:top w:val="none" w:sz="0" w:space="0" w:color="auto"/>
                        <w:left w:val="none" w:sz="0" w:space="0" w:color="auto"/>
                        <w:bottom w:val="none" w:sz="0" w:space="0" w:color="auto"/>
                        <w:right w:val="none" w:sz="0" w:space="0" w:color="auto"/>
                      </w:divBdr>
                      <w:divsChild>
                        <w:div w:id="1910070325">
                          <w:marLeft w:val="0"/>
                          <w:marRight w:val="0"/>
                          <w:marTop w:val="0"/>
                          <w:marBottom w:val="0"/>
                          <w:divBdr>
                            <w:top w:val="none" w:sz="0" w:space="0" w:color="auto"/>
                            <w:left w:val="none" w:sz="0" w:space="0" w:color="auto"/>
                            <w:bottom w:val="none" w:sz="0" w:space="0" w:color="auto"/>
                            <w:right w:val="none" w:sz="0" w:space="0" w:color="auto"/>
                          </w:divBdr>
                        </w:div>
                        <w:div w:id="209463734">
                          <w:marLeft w:val="0"/>
                          <w:marRight w:val="0"/>
                          <w:marTop w:val="0"/>
                          <w:marBottom w:val="0"/>
                          <w:divBdr>
                            <w:top w:val="none" w:sz="0" w:space="0" w:color="auto"/>
                            <w:left w:val="none" w:sz="0" w:space="0" w:color="auto"/>
                            <w:bottom w:val="none" w:sz="0" w:space="0" w:color="auto"/>
                            <w:right w:val="none" w:sz="0" w:space="0" w:color="auto"/>
                          </w:divBdr>
                        </w:div>
                        <w:div w:id="10412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0204">
                  <w:marLeft w:val="0"/>
                  <w:marRight w:val="0"/>
                  <w:marTop w:val="0"/>
                  <w:marBottom w:val="0"/>
                  <w:divBdr>
                    <w:top w:val="none" w:sz="0" w:space="0" w:color="auto"/>
                    <w:left w:val="none" w:sz="0" w:space="0" w:color="auto"/>
                    <w:bottom w:val="none" w:sz="0" w:space="0" w:color="auto"/>
                    <w:right w:val="none" w:sz="0" w:space="0" w:color="auto"/>
                  </w:divBdr>
                  <w:divsChild>
                    <w:div w:id="19438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7662">
          <w:marLeft w:val="0"/>
          <w:marRight w:val="0"/>
          <w:marTop w:val="0"/>
          <w:marBottom w:val="0"/>
          <w:divBdr>
            <w:top w:val="none" w:sz="0" w:space="0" w:color="auto"/>
            <w:left w:val="none" w:sz="0" w:space="0" w:color="auto"/>
            <w:bottom w:val="none" w:sz="0" w:space="0" w:color="auto"/>
            <w:right w:val="none" w:sz="0" w:space="0" w:color="auto"/>
          </w:divBdr>
          <w:divsChild>
            <w:div w:id="1465729786">
              <w:marLeft w:val="0"/>
              <w:marRight w:val="0"/>
              <w:marTop w:val="0"/>
              <w:marBottom w:val="0"/>
              <w:divBdr>
                <w:top w:val="none" w:sz="0" w:space="0" w:color="auto"/>
                <w:left w:val="none" w:sz="0" w:space="0" w:color="auto"/>
                <w:bottom w:val="none" w:sz="0" w:space="0" w:color="auto"/>
                <w:right w:val="none" w:sz="0" w:space="0" w:color="auto"/>
              </w:divBdr>
              <w:divsChild>
                <w:div w:id="7368603">
                  <w:marLeft w:val="0"/>
                  <w:marRight w:val="0"/>
                  <w:marTop w:val="0"/>
                  <w:marBottom w:val="0"/>
                  <w:divBdr>
                    <w:top w:val="none" w:sz="0" w:space="0" w:color="auto"/>
                    <w:left w:val="none" w:sz="0" w:space="0" w:color="auto"/>
                    <w:bottom w:val="none" w:sz="0" w:space="0" w:color="auto"/>
                    <w:right w:val="none" w:sz="0" w:space="0" w:color="auto"/>
                  </w:divBdr>
                  <w:divsChild>
                    <w:div w:id="1190483557">
                      <w:marLeft w:val="0"/>
                      <w:marRight w:val="0"/>
                      <w:marTop w:val="0"/>
                      <w:marBottom w:val="0"/>
                      <w:divBdr>
                        <w:top w:val="none" w:sz="0" w:space="0" w:color="auto"/>
                        <w:left w:val="none" w:sz="0" w:space="0" w:color="auto"/>
                        <w:bottom w:val="none" w:sz="0" w:space="0" w:color="auto"/>
                        <w:right w:val="none" w:sz="0" w:space="0" w:color="auto"/>
                      </w:divBdr>
                    </w:div>
                  </w:divsChild>
                </w:div>
                <w:div w:id="1780568791">
                  <w:marLeft w:val="0"/>
                  <w:marRight w:val="0"/>
                  <w:marTop w:val="0"/>
                  <w:marBottom w:val="0"/>
                  <w:divBdr>
                    <w:top w:val="none" w:sz="0" w:space="0" w:color="auto"/>
                    <w:left w:val="none" w:sz="0" w:space="0" w:color="auto"/>
                    <w:bottom w:val="none" w:sz="0" w:space="0" w:color="auto"/>
                    <w:right w:val="none" w:sz="0" w:space="0" w:color="auto"/>
                  </w:divBdr>
                  <w:divsChild>
                    <w:div w:id="955449480">
                      <w:marLeft w:val="0"/>
                      <w:marRight w:val="0"/>
                      <w:marTop w:val="0"/>
                      <w:marBottom w:val="0"/>
                      <w:divBdr>
                        <w:top w:val="none" w:sz="0" w:space="0" w:color="auto"/>
                        <w:left w:val="none" w:sz="0" w:space="0" w:color="auto"/>
                        <w:bottom w:val="none" w:sz="0" w:space="0" w:color="auto"/>
                        <w:right w:val="none" w:sz="0" w:space="0" w:color="auto"/>
                      </w:divBdr>
                    </w:div>
                  </w:divsChild>
                </w:div>
                <w:div w:id="1640113311">
                  <w:marLeft w:val="0"/>
                  <w:marRight w:val="0"/>
                  <w:marTop w:val="0"/>
                  <w:marBottom w:val="0"/>
                  <w:divBdr>
                    <w:top w:val="none" w:sz="0" w:space="0" w:color="auto"/>
                    <w:left w:val="none" w:sz="0" w:space="0" w:color="auto"/>
                    <w:bottom w:val="none" w:sz="0" w:space="0" w:color="auto"/>
                    <w:right w:val="none" w:sz="0" w:space="0" w:color="auto"/>
                  </w:divBdr>
                  <w:divsChild>
                    <w:div w:id="109864274">
                      <w:marLeft w:val="0"/>
                      <w:marRight w:val="0"/>
                      <w:marTop w:val="0"/>
                      <w:marBottom w:val="0"/>
                      <w:divBdr>
                        <w:top w:val="none" w:sz="0" w:space="0" w:color="auto"/>
                        <w:left w:val="none" w:sz="0" w:space="0" w:color="auto"/>
                        <w:bottom w:val="none" w:sz="0" w:space="0" w:color="auto"/>
                        <w:right w:val="none" w:sz="0" w:space="0" w:color="auto"/>
                      </w:divBdr>
                      <w:divsChild>
                        <w:div w:id="847839339">
                          <w:marLeft w:val="0"/>
                          <w:marRight w:val="0"/>
                          <w:marTop w:val="0"/>
                          <w:marBottom w:val="0"/>
                          <w:divBdr>
                            <w:top w:val="none" w:sz="0" w:space="0" w:color="auto"/>
                            <w:left w:val="none" w:sz="0" w:space="0" w:color="auto"/>
                            <w:bottom w:val="none" w:sz="0" w:space="0" w:color="auto"/>
                            <w:right w:val="none" w:sz="0" w:space="0" w:color="auto"/>
                          </w:divBdr>
                        </w:div>
                        <w:div w:id="67963738">
                          <w:marLeft w:val="0"/>
                          <w:marRight w:val="0"/>
                          <w:marTop w:val="0"/>
                          <w:marBottom w:val="0"/>
                          <w:divBdr>
                            <w:top w:val="none" w:sz="0" w:space="0" w:color="auto"/>
                            <w:left w:val="none" w:sz="0" w:space="0" w:color="auto"/>
                            <w:bottom w:val="none" w:sz="0" w:space="0" w:color="auto"/>
                            <w:right w:val="none" w:sz="0" w:space="0" w:color="auto"/>
                          </w:divBdr>
                        </w:div>
                      </w:divsChild>
                    </w:div>
                    <w:div w:id="1771853747">
                      <w:marLeft w:val="0"/>
                      <w:marRight w:val="0"/>
                      <w:marTop w:val="0"/>
                      <w:marBottom w:val="0"/>
                      <w:divBdr>
                        <w:top w:val="none" w:sz="0" w:space="0" w:color="auto"/>
                        <w:left w:val="none" w:sz="0" w:space="0" w:color="auto"/>
                        <w:bottom w:val="none" w:sz="0" w:space="0" w:color="auto"/>
                        <w:right w:val="none" w:sz="0" w:space="0" w:color="auto"/>
                      </w:divBdr>
                      <w:divsChild>
                        <w:div w:id="813718367">
                          <w:marLeft w:val="0"/>
                          <w:marRight w:val="0"/>
                          <w:marTop w:val="0"/>
                          <w:marBottom w:val="0"/>
                          <w:divBdr>
                            <w:top w:val="none" w:sz="0" w:space="0" w:color="auto"/>
                            <w:left w:val="none" w:sz="0" w:space="0" w:color="auto"/>
                            <w:bottom w:val="none" w:sz="0" w:space="0" w:color="auto"/>
                            <w:right w:val="none" w:sz="0" w:space="0" w:color="auto"/>
                          </w:divBdr>
                        </w:div>
                      </w:divsChild>
                    </w:div>
                    <w:div w:id="431435285">
                      <w:marLeft w:val="0"/>
                      <w:marRight w:val="0"/>
                      <w:marTop w:val="0"/>
                      <w:marBottom w:val="0"/>
                      <w:divBdr>
                        <w:top w:val="none" w:sz="0" w:space="0" w:color="auto"/>
                        <w:left w:val="none" w:sz="0" w:space="0" w:color="auto"/>
                        <w:bottom w:val="none" w:sz="0" w:space="0" w:color="auto"/>
                        <w:right w:val="none" w:sz="0" w:space="0" w:color="auto"/>
                      </w:divBdr>
                      <w:divsChild>
                        <w:div w:id="697004802">
                          <w:marLeft w:val="0"/>
                          <w:marRight w:val="0"/>
                          <w:marTop w:val="0"/>
                          <w:marBottom w:val="0"/>
                          <w:divBdr>
                            <w:top w:val="none" w:sz="0" w:space="0" w:color="auto"/>
                            <w:left w:val="none" w:sz="0" w:space="0" w:color="auto"/>
                            <w:bottom w:val="none" w:sz="0" w:space="0" w:color="auto"/>
                            <w:right w:val="none" w:sz="0" w:space="0" w:color="auto"/>
                          </w:divBdr>
                          <w:divsChild>
                            <w:div w:id="546835635">
                              <w:marLeft w:val="0"/>
                              <w:marRight w:val="0"/>
                              <w:marTop w:val="0"/>
                              <w:marBottom w:val="0"/>
                              <w:divBdr>
                                <w:top w:val="none" w:sz="0" w:space="0" w:color="auto"/>
                                <w:left w:val="none" w:sz="0" w:space="0" w:color="auto"/>
                                <w:bottom w:val="none" w:sz="0" w:space="0" w:color="auto"/>
                                <w:right w:val="none" w:sz="0" w:space="0" w:color="auto"/>
                              </w:divBdr>
                            </w:div>
                          </w:divsChild>
                        </w:div>
                        <w:div w:id="16198782">
                          <w:marLeft w:val="0"/>
                          <w:marRight w:val="0"/>
                          <w:marTop w:val="0"/>
                          <w:marBottom w:val="0"/>
                          <w:divBdr>
                            <w:top w:val="none" w:sz="0" w:space="0" w:color="auto"/>
                            <w:left w:val="none" w:sz="0" w:space="0" w:color="auto"/>
                            <w:bottom w:val="none" w:sz="0" w:space="0" w:color="auto"/>
                            <w:right w:val="none" w:sz="0" w:space="0" w:color="auto"/>
                          </w:divBdr>
                          <w:divsChild>
                            <w:div w:id="982581378">
                              <w:marLeft w:val="0"/>
                              <w:marRight w:val="0"/>
                              <w:marTop w:val="0"/>
                              <w:marBottom w:val="0"/>
                              <w:divBdr>
                                <w:top w:val="none" w:sz="0" w:space="0" w:color="auto"/>
                                <w:left w:val="none" w:sz="0" w:space="0" w:color="auto"/>
                                <w:bottom w:val="none" w:sz="0" w:space="0" w:color="auto"/>
                                <w:right w:val="none" w:sz="0" w:space="0" w:color="auto"/>
                              </w:divBdr>
                            </w:div>
                          </w:divsChild>
                        </w:div>
                        <w:div w:id="1254243913">
                          <w:marLeft w:val="0"/>
                          <w:marRight w:val="0"/>
                          <w:marTop w:val="0"/>
                          <w:marBottom w:val="0"/>
                          <w:divBdr>
                            <w:top w:val="none" w:sz="0" w:space="0" w:color="auto"/>
                            <w:left w:val="none" w:sz="0" w:space="0" w:color="auto"/>
                            <w:bottom w:val="none" w:sz="0" w:space="0" w:color="auto"/>
                            <w:right w:val="none" w:sz="0" w:space="0" w:color="auto"/>
                          </w:divBdr>
                          <w:divsChild>
                            <w:div w:id="21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8460">
                      <w:marLeft w:val="0"/>
                      <w:marRight w:val="0"/>
                      <w:marTop w:val="0"/>
                      <w:marBottom w:val="0"/>
                      <w:divBdr>
                        <w:top w:val="none" w:sz="0" w:space="0" w:color="auto"/>
                        <w:left w:val="none" w:sz="0" w:space="0" w:color="auto"/>
                        <w:bottom w:val="none" w:sz="0" w:space="0" w:color="auto"/>
                        <w:right w:val="none" w:sz="0" w:space="0" w:color="auto"/>
                      </w:divBdr>
                      <w:divsChild>
                        <w:div w:id="1748458047">
                          <w:marLeft w:val="0"/>
                          <w:marRight w:val="0"/>
                          <w:marTop w:val="0"/>
                          <w:marBottom w:val="0"/>
                          <w:divBdr>
                            <w:top w:val="none" w:sz="0" w:space="0" w:color="auto"/>
                            <w:left w:val="none" w:sz="0" w:space="0" w:color="auto"/>
                            <w:bottom w:val="none" w:sz="0" w:space="0" w:color="auto"/>
                            <w:right w:val="none" w:sz="0" w:space="0" w:color="auto"/>
                          </w:divBdr>
                        </w:div>
                        <w:div w:id="14570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4825">
                  <w:marLeft w:val="0"/>
                  <w:marRight w:val="0"/>
                  <w:marTop w:val="0"/>
                  <w:marBottom w:val="0"/>
                  <w:divBdr>
                    <w:top w:val="none" w:sz="0" w:space="0" w:color="auto"/>
                    <w:left w:val="none" w:sz="0" w:space="0" w:color="auto"/>
                    <w:bottom w:val="none" w:sz="0" w:space="0" w:color="auto"/>
                    <w:right w:val="none" w:sz="0" w:space="0" w:color="auto"/>
                  </w:divBdr>
                  <w:divsChild>
                    <w:div w:id="20019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7696">
          <w:marLeft w:val="0"/>
          <w:marRight w:val="0"/>
          <w:marTop w:val="0"/>
          <w:marBottom w:val="0"/>
          <w:divBdr>
            <w:top w:val="none" w:sz="0" w:space="0" w:color="auto"/>
            <w:left w:val="none" w:sz="0" w:space="0" w:color="auto"/>
            <w:bottom w:val="none" w:sz="0" w:space="0" w:color="auto"/>
            <w:right w:val="none" w:sz="0" w:space="0" w:color="auto"/>
          </w:divBdr>
          <w:divsChild>
            <w:div w:id="1295912825">
              <w:marLeft w:val="0"/>
              <w:marRight w:val="0"/>
              <w:marTop w:val="0"/>
              <w:marBottom w:val="0"/>
              <w:divBdr>
                <w:top w:val="none" w:sz="0" w:space="0" w:color="auto"/>
                <w:left w:val="none" w:sz="0" w:space="0" w:color="auto"/>
                <w:bottom w:val="none" w:sz="0" w:space="0" w:color="auto"/>
                <w:right w:val="none" w:sz="0" w:space="0" w:color="auto"/>
              </w:divBdr>
              <w:divsChild>
                <w:div w:id="751048373">
                  <w:marLeft w:val="0"/>
                  <w:marRight w:val="0"/>
                  <w:marTop w:val="0"/>
                  <w:marBottom w:val="0"/>
                  <w:divBdr>
                    <w:top w:val="none" w:sz="0" w:space="0" w:color="auto"/>
                    <w:left w:val="none" w:sz="0" w:space="0" w:color="auto"/>
                    <w:bottom w:val="none" w:sz="0" w:space="0" w:color="auto"/>
                    <w:right w:val="none" w:sz="0" w:space="0" w:color="auto"/>
                  </w:divBdr>
                  <w:divsChild>
                    <w:div w:id="267584667">
                      <w:marLeft w:val="0"/>
                      <w:marRight w:val="0"/>
                      <w:marTop w:val="0"/>
                      <w:marBottom w:val="0"/>
                      <w:divBdr>
                        <w:top w:val="none" w:sz="0" w:space="0" w:color="auto"/>
                        <w:left w:val="none" w:sz="0" w:space="0" w:color="auto"/>
                        <w:bottom w:val="none" w:sz="0" w:space="0" w:color="auto"/>
                        <w:right w:val="none" w:sz="0" w:space="0" w:color="auto"/>
                      </w:divBdr>
                    </w:div>
                  </w:divsChild>
                </w:div>
                <w:div w:id="1587307400">
                  <w:marLeft w:val="0"/>
                  <w:marRight w:val="0"/>
                  <w:marTop w:val="0"/>
                  <w:marBottom w:val="0"/>
                  <w:divBdr>
                    <w:top w:val="none" w:sz="0" w:space="0" w:color="auto"/>
                    <w:left w:val="none" w:sz="0" w:space="0" w:color="auto"/>
                    <w:bottom w:val="none" w:sz="0" w:space="0" w:color="auto"/>
                    <w:right w:val="none" w:sz="0" w:space="0" w:color="auto"/>
                  </w:divBdr>
                  <w:divsChild>
                    <w:div w:id="832989584">
                      <w:marLeft w:val="0"/>
                      <w:marRight w:val="0"/>
                      <w:marTop w:val="0"/>
                      <w:marBottom w:val="0"/>
                      <w:divBdr>
                        <w:top w:val="none" w:sz="0" w:space="0" w:color="auto"/>
                        <w:left w:val="none" w:sz="0" w:space="0" w:color="auto"/>
                        <w:bottom w:val="none" w:sz="0" w:space="0" w:color="auto"/>
                        <w:right w:val="none" w:sz="0" w:space="0" w:color="auto"/>
                      </w:divBdr>
                    </w:div>
                  </w:divsChild>
                </w:div>
                <w:div w:id="1391884350">
                  <w:marLeft w:val="0"/>
                  <w:marRight w:val="0"/>
                  <w:marTop w:val="0"/>
                  <w:marBottom w:val="0"/>
                  <w:divBdr>
                    <w:top w:val="none" w:sz="0" w:space="0" w:color="auto"/>
                    <w:left w:val="none" w:sz="0" w:space="0" w:color="auto"/>
                    <w:bottom w:val="none" w:sz="0" w:space="0" w:color="auto"/>
                    <w:right w:val="none" w:sz="0" w:space="0" w:color="auto"/>
                  </w:divBdr>
                  <w:divsChild>
                    <w:div w:id="290941450">
                      <w:marLeft w:val="0"/>
                      <w:marRight w:val="0"/>
                      <w:marTop w:val="0"/>
                      <w:marBottom w:val="0"/>
                      <w:divBdr>
                        <w:top w:val="none" w:sz="0" w:space="0" w:color="auto"/>
                        <w:left w:val="none" w:sz="0" w:space="0" w:color="auto"/>
                        <w:bottom w:val="none" w:sz="0" w:space="0" w:color="auto"/>
                        <w:right w:val="none" w:sz="0" w:space="0" w:color="auto"/>
                      </w:divBdr>
                      <w:divsChild>
                        <w:div w:id="2092310805">
                          <w:marLeft w:val="0"/>
                          <w:marRight w:val="0"/>
                          <w:marTop w:val="0"/>
                          <w:marBottom w:val="0"/>
                          <w:divBdr>
                            <w:top w:val="none" w:sz="0" w:space="0" w:color="auto"/>
                            <w:left w:val="none" w:sz="0" w:space="0" w:color="auto"/>
                            <w:bottom w:val="none" w:sz="0" w:space="0" w:color="auto"/>
                            <w:right w:val="none" w:sz="0" w:space="0" w:color="auto"/>
                          </w:divBdr>
                        </w:div>
                        <w:div w:id="1047218844">
                          <w:marLeft w:val="0"/>
                          <w:marRight w:val="0"/>
                          <w:marTop w:val="0"/>
                          <w:marBottom w:val="0"/>
                          <w:divBdr>
                            <w:top w:val="none" w:sz="0" w:space="0" w:color="auto"/>
                            <w:left w:val="none" w:sz="0" w:space="0" w:color="auto"/>
                            <w:bottom w:val="none" w:sz="0" w:space="0" w:color="auto"/>
                            <w:right w:val="none" w:sz="0" w:space="0" w:color="auto"/>
                          </w:divBdr>
                        </w:div>
                        <w:div w:id="1687631920">
                          <w:marLeft w:val="0"/>
                          <w:marRight w:val="0"/>
                          <w:marTop w:val="0"/>
                          <w:marBottom w:val="0"/>
                          <w:divBdr>
                            <w:top w:val="none" w:sz="0" w:space="0" w:color="auto"/>
                            <w:left w:val="none" w:sz="0" w:space="0" w:color="auto"/>
                            <w:bottom w:val="none" w:sz="0" w:space="0" w:color="auto"/>
                            <w:right w:val="none" w:sz="0" w:space="0" w:color="auto"/>
                          </w:divBdr>
                        </w:div>
                      </w:divsChild>
                    </w:div>
                    <w:div w:id="1817142175">
                      <w:marLeft w:val="0"/>
                      <w:marRight w:val="0"/>
                      <w:marTop w:val="0"/>
                      <w:marBottom w:val="0"/>
                      <w:divBdr>
                        <w:top w:val="none" w:sz="0" w:space="0" w:color="auto"/>
                        <w:left w:val="none" w:sz="0" w:space="0" w:color="auto"/>
                        <w:bottom w:val="none" w:sz="0" w:space="0" w:color="auto"/>
                        <w:right w:val="none" w:sz="0" w:space="0" w:color="auto"/>
                      </w:divBdr>
                      <w:divsChild>
                        <w:div w:id="542257508">
                          <w:marLeft w:val="0"/>
                          <w:marRight w:val="0"/>
                          <w:marTop w:val="0"/>
                          <w:marBottom w:val="0"/>
                          <w:divBdr>
                            <w:top w:val="none" w:sz="0" w:space="0" w:color="auto"/>
                            <w:left w:val="none" w:sz="0" w:space="0" w:color="auto"/>
                            <w:bottom w:val="none" w:sz="0" w:space="0" w:color="auto"/>
                            <w:right w:val="none" w:sz="0" w:space="0" w:color="auto"/>
                          </w:divBdr>
                        </w:div>
                      </w:divsChild>
                    </w:div>
                    <w:div w:id="405808482">
                      <w:marLeft w:val="0"/>
                      <w:marRight w:val="0"/>
                      <w:marTop w:val="0"/>
                      <w:marBottom w:val="0"/>
                      <w:divBdr>
                        <w:top w:val="none" w:sz="0" w:space="0" w:color="auto"/>
                        <w:left w:val="none" w:sz="0" w:space="0" w:color="auto"/>
                        <w:bottom w:val="none" w:sz="0" w:space="0" w:color="auto"/>
                        <w:right w:val="none" w:sz="0" w:space="0" w:color="auto"/>
                      </w:divBdr>
                      <w:divsChild>
                        <w:div w:id="2138403328">
                          <w:marLeft w:val="0"/>
                          <w:marRight w:val="0"/>
                          <w:marTop w:val="0"/>
                          <w:marBottom w:val="0"/>
                          <w:divBdr>
                            <w:top w:val="none" w:sz="0" w:space="0" w:color="auto"/>
                            <w:left w:val="none" w:sz="0" w:space="0" w:color="auto"/>
                            <w:bottom w:val="none" w:sz="0" w:space="0" w:color="auto"/>
                            <w:right w:val="none" w:sz="0" w:space="0" w:color="auto"/>
                          </w:divBdr>
                        </w:div>
                      </w:divsChild>
                    </w:div>
                    <w:div w:id="1447575209">
                      <w:marLeft w:val="0"/>
                      <w:marRight w:val="0"/>
                      <w:marTop w:val="0"/>
                      <w:marBottom w:val="0"/>
                      <w:divBdr>
                        <w:top w:val="none" w:sz="0" w:space="0" w:color="auto"/>
                        <w:left w:val="none" w:sz="0" w:space="0" w:color="auto"/>
                        <w:bottom w:val="none" w:sz="0" w:space="0" w:color="auto"/>
                        <w:right w:val="none" w:sz="0" w:space="0" w:color="auto"/>
                      </w:divBdr>
                      <w:divsChild>
                        <w:div w:id="989288593">
                          <w:marLeft w:val="0"/>
                          <w:marRight w:val="0"/>
                          <w:marTop w:val="0"/>
                          <w:marBottom w:val="0"/>
                          <w:divBdr>
                            <w:top w:val="none" w:sz="0" w:space="0" w:color="auto"/>
                            <w:left w:val="none" w:sz="0" w:space="0" w:color="auto"/>
                            <w:bottom w:val="none" w:sz="0" w:space="0" w:color="auto"/>
                            <w:right w:val="none" w:sz="0" w:space="0" w:color="auto"/>
                          </w:divBdr>
                        </w:div>
                      </w:divsChild>
                    </w:div>
                    <w:div w:id="1559434030">
                      <w:marLeft w:val="0"/>
                      <w:marRight w:val="0"/>
                      <w:marTop w:val="0"/>
                      <w:marBottom w:val="0"/>
                      <w:divBdr>
                        <w:top w:val="none" w:sz="0" w:space="0" w:color="auto"/>
                        <w:left w:val="none" w:sz="0" w:space="0" w:color="auto"/>
                        <w:bottom w:val="none" w:sz="0" w:space="0" w:color="auto"/>
                        <w:right w:val="none" w:sz="0" w:space="0" w:color="auto"/>
                      </w:divBdr>
                      <w:divsChild>
                        <w:div w:id="18396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668">
                  <w:marLeft w:val="0"/>
                  <w:marRight w:val="0"/>
                  <w:marTop w:val="0"/>
                  <w:marBottom w:val="0"/>
                  <w:divBdr>
                    <w:top w:val="none" w:sz="0" w:space="0" w:color="auto"/>
                    <w:left w:val="none" w:sz="0" w:space="0" w:color="auto"/>
                    <w:bottom w:val="none" w:sz="0" w:space="0" w:color="auto"/>
                    <w:right w:val="none" w:sz="0" w:space="0" w:color="auto"/>
                  </w:divBdr>
                  <w:divsChild>
                    <w:div w:id="4493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5800">
          <w:marLeft w:val="0"/>
          <w:marRight w:val="0"/>
          <w:marTop w:val="0"/>
          <w:marBottom w:val="0"/>
          <w:divBdr>
            <w:top w:val="none" w:sz="0" w:space="0" w:color="auto"/>
            <w:left w:val="none" w:sz="0" w:space="0" w:color="auto"/>
            <w:bottom w:val="none" w:sz="0" w:space="0" w:color="auto"/>
            <w:right w:val="none" w:sz="0" w:space="0" w:color="auto"/>
          </w:divBdr>
          <w:divsChild>
            <w:div w:id="1336882804">
              <w:marLeft w:val="0"/>
              <w:marRight w:val="0"/>
              <w:marTop w:val="0"/>
              <w:marBottom w:val="0"/>
              <w:divBdr>
                <w:top w:val="none" w:sz="0" w:space="0" w:color="auto"/>
                <w:left w:val="none" w:sz="0" w:space="0" w:color="auto"/>
                <w:bottom w:val="none" w:sz="0" w:space="0" w:color="auto"/>
                <w:right w:val="none" w:sz="0" w:space="0" w:color="auto"/>
              </w:divBdr>
              <w:divsChild>
                <w:div w:id="604004239">
                  <w:marLeft w:val="0"/>
                  <w:marRight w:val="0"/>
                  <w:marTop w:val="0"/>
                  <w:marBottom w:val="0"/>
                  <w:divBdr>
                    <w:top w:val="none" w:sz="0" w:space="0" w:color="auto"/>
                    <w:left w:val="none" w:sz="0" w:space="0" w:color="auto"/>
                    <w:bottom w:val="none" w:sz="0" w:space="0" w:color="auto"/>
                    <w:right w:val="none" w:sz="0" w:space="0" w:color="auto"/>
                  </w:divBdr>
                  <w:divsChild>
                    <w:div w:id="880214340">
                      <w:marLeft w:val="0"/>
                      <w:marRight w:val="0"/>
                      <w:marTop w:val="0"/>
                      <w:marBottom w:val="0"/>
                      <w:divBdr>
                        <w:top w:val="none" w:sz="0" w:space="0" w:color="auto"/>
                        <w:left w:val="none" w:sz="0" w:space="0" w:color="auto"/>
                        <w:bottom w:val="none" w:sz="0" w:space="0" w:color="auto"/>
                        <w:right w:val="none" w:sz="0" w:space="0" w:color="auto"/>
                      </w:divBdr>
                    </w:div>
                  </w:divsChild>
                </w:div>
                <w:div w:id="124743229">
                  <w:marLeft w:val="0"/>
                  <w:marRight w:val="0"/>
                  <w:marTop w:val="0"/>
                  <w:marBottom w:val="0"/>
                  <w:divBdr>
                    <w:top w:val="none" w:sz="0" w:space="0" w:color="auto"/>
                    <w:left w:val="none" w:sz="0" w:space="0" w:color="auto"/>
                    <w:bottom w:val="none" w:sz="0" w:space="0" w:color="auto"/>
                    <w:right w:val="none" w:sz="0" w:space="0" w:color="auto"/>
                  </w:divBdr>
                  <w:divsChild>
                    <w:div w:id="582108976">
                      <w:marLeft w:val="0"/>
                      <w:marRight w:val="0"/>
                      <w:marTop w:val="0"/>
                      <w:marBottom w:val="0"/>
                      <w:divBdr>
                        <w:top w:val="none" w:sz="0" w:space="0" w:color="auto"/>
                        <w:left w:val="none" w:sz="0" w:space="0" w:color="auto"/>
                        <w:bottom w:val="none" w:sz="0" w:space="0" w:color="auto"/>
                        <w:right w:val="none" w:sz="0" w:space="0" w:color="auto"/>
                      </w:divBdr>
                    </w:div>
                  </w:divsChild>
                </w:div>
                <w:div w:id="1592279986">
                  <w:marLeft w:val="0"/>
                  <w:marRight w:val="0"/>
                  <w:marTop w:val="0"/>
                  <w:marBottom w:val="0"/>
                  <w:divBdr>
                    <w:top w:val="none" w:sz="0" w:space="0" w:color="auto"/>
                    <w:left w:val="none" w:sz="0" w:space="0" w:color="auto"/>
                    <w:bottom w:val="none" w:sz="0" w:space="0" w:color="auto"/>
                    <w:right w:val="none" w:sz="0" w:space="0" w:color="auto"/>
                  </w:divBdr>
                  <w:divsChild>
                    <w:div w:id="1797992616">
                      <w:marLeft w:val="0"/>
                      <w:marRight w:val="0"/>
                      <w:marTop w:val="0"/>
                      <w:marBottom w:val="0"/>
                      <w:divBdr>
                        <w:top w:val="none" w:sz="0" w:space="0" w:color="auto"/>
                        <w:left w:val="none" w:sz="0" w:space="0" w:color="auto"/>
                        <w:bottom w:val="none" w:sz="0" w:space="0" w:color="auto"/>
                        <w:right w:val="none" w:sz="0" w:space="0" w:color="auto"/>
                      </w:divBdr>
                      <w:divsChild>
                        <w:div w:id="892742132">
                          <w:marLeft w:val="0"/>
                          <w:marRight w:val="0"/>
                          <w:marTop w:val="0"/>
                          <w:marBottom w:val="0"/>
                          <w:divBdr>
                            <w:top w:val="none" w:sz="0" w:space="0" w:color="auto"/>
                            <w:left w:val="none" w:sz="0" w:space="0" w:color="auto"/>
                            <w:bottom w:val="none" w:sz="0" w:space="0" w:color="auto"/>
                            <w:right w:val="none" w:sz="0" w:space="0" w:color="auto"/>
                          </w:divBdr>
                        </w:div>
                        <w:div w:id="389962224">
                          <w:marLeft w:val="0"/>
                          <w:marRight w:val="0"/>
                          <w:marTop w:val="0"/>
                          <w:marBottom w:val="0"/>
                          <w:divBdr>
                            <w:top w:val="none" w:sz="0" w:space="0" w:color="auto"/>
                            <w:left w:val="none" w:sz="0" w:space="0" w:color="auto"/>
                            <w:bottom w:val="none" w:sz="0" w:space="0" w:color="auto"/>
                            <w:right w:val="none" w:sz="0" w:space="0" w:color="auto"/>
                          </w:divBdr>
                        </w:div>
                      </w:divsChild>
                    </w:div>
                    <w:div w:id="1711761204">
                      <w:marLeft w:val="0"/>
                      <w:marRight w:val="0"/>
                      <w:marTop w:val="0"/>
                      <w:marBottom w:val="0"/>
                      <w:divBdr>
                        <w:top w:val="none" w:sz="0" w:space="0" w:color="auto"/>
                        <w:left w:val="none" w:sz="0" w:space="0" w:color="auto"/>
                        <w:bottom w:val="none" w:sz="0" w:space="0" w:color="auto"/>
                        <w:right w:val="none" w:sz="0" w:space="0" w:color="auto"/>
                      </w:divBdr>
                      <w:divsChild>
                        <w:div w:id="962073190">
                          <w:marLeft w:val="0"/>
                          <w:marRight w:val="0"/>
                          <w:marTop w:val="0"/>
                          <w:marBottom w:val="0"/>
                          <w:divBdr>
                            <w:top w:val="none" w:sz="0" w:space="0" w:color="auto"/>
                            <w:left w:val="none" w:sz="0" w:space="0" w:color="auto"/>
                            <w:bottom w:val="none" w:sz="0" w:space="0" w:color="auto"/>
                            <w:right w:val="none" w:sz="0" w:space="0" w:color="auto"/>
                          </w:divBdr>
                        </w:div>
                      </w:divsChild>
                    </w:div>
                    <w:div w:id="1425611384">
                      <w:marLeft w:val="0"/>
                      <w:marRight w:val="0"/>
                      <w:marTop w:val="0"/>
                      <w:marBottom w:val="0"/>
                      <w:divBdr>
                        <w:top w:val="none" w:sz="0" w:space="0" w:color="auto"/>
                        <w:left w:val="none" w:sz="0" w:space="0" w:color="auto"/>
                        <w:bottom w:val="none" w:sz="0" w:space="0" w:color="auto"/>
                        <w:right w:val="none" w:sz="0" w:space="0" w:color="auto"/>
                      </w:divBdr>
                      <w:divsChild>
                        <w:div w:id="1350988834">
                          <w:marLeft w:val="0"/>
                          <w:marRight w:val="0"/>
                          <w:marTop w:val="0"/>
                          <w:marBottom w:val="0"/>
                          <w:divBdr>
                            <w:top w:val="none" w:sz="0" w:space="0" w:color="auto"/>
                            <w:left w:val="none" w:sz="0" w:space="0" w:color="auto"/>
                            <w:bottom w:val="none" w:sz="0" w:space="0" w:color="auto"/>
                            <w:right w:val="none" w:sz="0" w:space="0" w:color="auto"/>
                          </w:divBdr>
                        </w:div>
                      </w:divsChild>
                    </w:div>
                    <w:div w:id="996150761">
                      <w:marLeft w:val="0"/>
                      <w:marRight w:val="0"/>
                      <w:marTop w:val="0"/>
                      <w:marBottom w:val="0"/>
                      <w:divBdr>
                        <w:top w:val="none" w:sz="0" w:space="0" w:color="auto"/>
                        <w:left w:val="none" w:sz="0" w:space="0" w:color="auto"/>
                        <w:bottom w:val="none" w:sz="0" w:space="0" w:color="auto"/>
                        <w:right w:val="none" w:sz="0" w:space="0" w:color="auto"/>
                      </w:divBdr>
                      <w:divsChild>
                        <w:div w:id="144663784">
                          <w:marLeft w:val="0"/>
                          <w:marRight w:val="0"/>
                          <w:marTop w:val="0"/>
                          <w:marBottom w:val="0"/>
                          <w:divBdr>
                            <w:top w:val="none" w:sz="0" w:space="0" w:color="auto"/>
                            <w:left w:val="none" w:sz="0" w:space="0" w:color="auto"/>
                            <w:bottom w:val="none" w:sz="0" w:space="0" w:color="auto"/>
                            <w:right w:val="none" w:sz="0" w:space="0" w:color="auto"/>
                          </w:divBdr>
                        </w:div>
                      </w:divsChild>
                    </w:div>
                    <w:div w:id="394814230">
                      <w:marLeft w:val="0"/>
                      <w:marRight w:val="0"/>
                      <w:marTop w:val="0"/>
                      <w:marBottom w:val="0"/>
                      <w:divBdr>
                        <w:top w:val="none" w:sz="0" w:space="0" w:color="auto"/>
                        <w:left w:val="none" w:sz="0" w:space="0" w:color="auto"/>
                        <w:bottom w:val="none" w:sz="0" w:space="0" w:color="auto"/>
                        <w:right w:val="none" w:sz="0" w:space="0" w:color="auto"/>
                      </w:divBdr>
                      <w:divsChild>
                        <w:div w:id="150946735">
                          <w:marLeft w:val="0"/>
                          <w:marRight w:val="0"/>
                          <w:marTop w:val="0"/>
                          <w:marBottom w:val="0"/>
                          <w:divBdr>
                            <w:top w:val="none" w:sz="0" w:space="0" w:color="auto"/>
                            <w:left w:val="none" w:sz="0" w:space="0" w:color="auto"/>
                            <w:bottom w:val="none" w:sz="0" w:space="0" w:color="auto"/>
                            <w:right w:val="none" w:sz="0" w:space="0" w:color="auto"/>
                          </w:divBdr>
                        </w:div>
                        <w:div w:id="5668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6376">
                  <w:marLeft w:val="0"/>
                  <w:marRight w:val="0"/>
                  <w:marTop w:val="0"/>
                  <w:marBottom w:val="0"/>
                  <w:divBdr>
                    <w:top w:val="none" w:sz="0" w:space="0" w:color="auto"/>
                    <w:left w:val="none" w:sz="0" w:space="0" w:color="auto"/>
                    <w:bottom w:val="none" w:sz="0" w:space="0" w:color="auto"/>
                    <w:right w:val="none" w:sz="0" w:space="0" w:color="auto"/>
                  </w:divBdr>
                  <w:divsChild>
                    <w:div w:id="4265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7466">
          <w:marLeft w:val="0"/>
          <w:marRight w:val="0"/>
          <w:marTop w:val="0"/>
          <w:marBottom w:val="0"/>
          <w:divBdr>
            <w:top w:val="none" w:sz="0" w:space="0" w:color="auto"/>
            <w:left w:val="none" w:sz="0" w:space="0" w:color="auto"/>
            <w:bottom w:val="none" w:sz="0" w:space="0" w:color="auto"/>
            <w:right w:val="none" w:sz="0" w:space="0" w:color="auto"/>
          </w:divBdr>
          <w:divsChild>
            <w:div w:id="1173912438">
              <w:marLeft w:val="0"/>
              <w:marRight w:val="0"/>
              <w:marTop w:val="0"/>
              <w:marBottom w:val="0"/>
              <w:divBdr>
                <w:top w:val="none" w:sz="0" w:space="0" w:color="auto"/>
                <w:left w:val="none" w:sz="0" w:space="0" w:color="auto"/>
                <w:bottom w:val="none" w:sz="0" w:space="0" w:color="auto"/>
                <w:right w:val="none" w:sz="0" w:space="0" w:color="auto"/>
              </w:divBdr>
              <w:divsChild>
                <w:div w:id="248271244">
                  <w:marLeft w:val="0"/>
                  <w:marRight w:val="0"/>
                  <w:marTop w:val="0"/>
                  <w:marBottom w:val="0"/>
                  <w:divBdr>
                    <w:top w:val="none" w:sz="0" w:space="0" w:color="auto"/>
                    <w:left w:val="none" w:sz="0" w:space="0" w:color="auto"/>
                    <w:bottom w:val="none" w:sz="0" w:space="0" w:color="auto"/>
                    <w:right w:val="none" w:sz="0" w:space="0" w:color="auto"/>
                  </w:divBdr>
                  <w:divsChild>
                    <w:div w:id="1375694793">
                      <w:marLeft w:val="0"/>
                      <w:marRight w:val="0"/>
                      <w:marTop w:val="0"/>
                      <w:marBottom w:val="0"/>
                      <w:divBdr>
                        <w:top w:val="none" w:sz="0" w:space="0" w:color="auto"/>
                        <w:left w:val="none" w:sz="0" w:space="0" w:color="auto"/>
                        <w:bottom w:val="none" w:sz="0" w:space="0" w:color="auto"/>
                        <w:right w:val="none" w:sz="0" w:space="0" w:color="auto"/>
                      </w:divBdr>
                    </w:div>
                  </w:divsChild>
                </w:div>
                <w:div w:id="1070805243">
                  <w:marLeft w:val="0"/>
                  <w:marRight w:val="0"/>
                  <w:marTop w:val="0"/>
                  <w:marBottom w:val="0"/>
                  <w:divBdr>
                    <w:top w:val="none" w:sz="0" w:space="0" w:color="auto"/>
                    <w:left w:val="none" w:sz="0" w:space="0" w:color="auto"/>
                    <w:bottom w:val="none" w:sz="0" w:space="0" w:color="auto"/>
                    <w:right w:val="none" w:sz="0" w:space="0" w:color="auto"/>
                  </w:divBdr>
                  <w:divsChild>
                    <w:div w:id="97718301">
                      <w:marLeft w:val="0"/>
                      <w:marRight w:val="0"/>
                      <w:marTop w:val="0"/>
                      <w:marBottom w:val="0"/>
                      <w:divBdr>
                        <w:top w:val="none" w:sz="0" w:space="0" w:color="auto"/>
                        <w:left w:val="none" w:sz="0" w:space="0" w:color="auto"/>
                        <w:bottom w:val="none" w:sz="0" w:space="0" w:color="auto"/>
                        <w:right w:val="none" w:sz="0" w:space="0" w:color="auto"/>
                      </w:divBdr>
                    </w:div>
                  </w:divsChild>
                </w:div>
                <w:div w:id="1940793423">
                  <w:marLeft w:val="0"/>
                  <w:marRight w:val="0"/>
                  <w:marTop w:val="0"/>
                  <w:marBottom w:val="0"/>
                  <w:divBdr>
                    <w:top w:val="none" w:sz="0" w:space="0" w:color="auto"/>
                    <w:left w:val="none" w:sz="0" w:space="0" w:color="auto"/>
                    <w:bottom w:val="none" w:sz="0" w:space="0" w:color="auto"/>
                    <w:right w:val="none" w:sz="0" w:space="0" w:color="auto"/>
                  </w:divBdr>
                  <w:divsChild>
                    <w:div w:id="679089642">
                      <w:marLeft w:val="0"/>
                      <w:marRight w:val="0"/>
                      <w:marTop w:val="0"/>
                      <w:marBottom w:val="0"/>
                      <w:divBdr>
                        <w:top w:val="none" w:sz="0" w:space="0" w:color="auto"/>
                        <w:left w:val="none" w:sz="0" w:space="0" w:color="auto"/>
                        <w:bottom w:val="none" w:sz="0" w:space="0" w:color="auto"/>
                        <w:right w:val="none" w:sz="0" w:space="0" w:color="auto"/>
                      </w:divBdr>
                      <w:divsChild>
                        <w:div w:id="487788316">
                          <w:marLeft w:val="0"/>
                          <w:marRight w:val="0"/>
                          <w:marTop w:val="0"/>
                          <w:marBottom w:val="0"/>
                          <w:divBdr>
                            <w:top w:val="none" w:sz="0" w:space="0" w:color="auto"/>
                            <w:left w:val="none" w:sz="0" w:space="0" w:color="auto"/>
                            <w:bottom w:val="none" w:sz="0" w:space="0" w:color="auto"/>
                            <w:right w:val="none" w:sz="0" w:space="0" w:color="auto"/>
                          </w:divBdr>
                        </w:div>
                        <w:div w:id="813372025">
                          <w:marLeft w:val="0"/>
                          <w:marRight w:val="0"/>
                          <w:marTop w:val="0"/>
                          <w:marBottom w:val="0"/>
                          <w:divBdr>
                            <w:top w:val="none" w:sz="0" w:space="0" w:color="auto"/>
                            <w:left w:val="none" w:sz="0" w:space="0" w:color="auto"/>
                            <w:bottom w:val="none" w:sz="0" w:space="0" w:color="auto"/>
                            <w:right w:val="none" w:sz="0" w:space="0" w:color="auto"/>
                          </w:divBdr>
                        </w:div>
                        <w:div w:id="957029606">
                          <w:marLeft w:val="0"/>
                          <w:marRight w:val="0"/>
                          <w:marTop w:val="0"/>
                          <w:marBottom w:val="0"/>
                          <w:divBdr>
                            <w:top w:val="none" w:sz="0" w:space="0" w:color="auto"/>
                            <w:left w:val="none" w:sz="0" w:space="0" w:color="auto"/>
                            <w:bottom w:val="none" w:sz="0" w:space="0" w:color="auto"/>
                            <w:right w:val="none" w:sz="0" w:space="0" w:color="auto"/>
                          </w:divBdr>
                        </w:div>
                      </w:divsChild>
                    </w:div>
                    <w:div w:id="1621106886">
                      <w:marLeft w:val="0"/>
                      <w:marRight w:val="0"/>
                      <w:marTop w:val="0"/>
                      <w:marBottom w:val="0"/>
                      <w:divBdr>
                        <w:top w:val="none" w:sz="0" w:space="0" w:color="auto"/>
                        <w:left w:val="none" w:sz="0" w:space="0" w:color="auto"/>
                        <w:bottom w:val="none" w:sz="0" w:space="0" w:color="auto"/>
                        <w:right w:val="none" w:sz="0" w:space="0" w:color="auto"/>
                      </w:divBdr>
                      <w:divsChild>
                        <w:div w:id="866333538">
                          <w:marLeft w:val="0"/>
                          <w:marRight w:val="0"/>
                          <w:marTop w:val="0"/>
                          <w:marBottom w:val="0"/>
                          <w:divBdr>
                            <w:top w:val="none" w:sz="0" w:space="0" w:color="auto"/>
                            <w:left w:val="none" w:sz="0" w:space="0" w:color="auto"/>
                            <w:bottom w:val="none" w:sz="0" w:space="0" w:color="auto"/>
                            <w:right w:val="none" w:sz="0" w:space="0" w:color="auto"/>
                          </w:divBdr>
                        </w:div>
                      </w:divsChild>
                    </w:div>
                    <w:div w:id="1217277287">
                      <w:marLeft w:val="0"/>
                      <w:marRight w:val="0"/>
                      <w:marTop w:val="0"/>
                      <w:marBottom w:val="0"/>
                      <w:divBdr>
                        <w:top w:val="none" w:sz="0" w:space="0" w:color="auto"/>
                        <w:left w:val="none" w:sz="0" w:space="0" w:color="auto"/>
                        <w:bottom w:val="none" w:sz="0" w:space="0" w:color="auto"/>
                        <w:right w:val="none" w:sz="0" w:space="0" w:color="auto"/>
                      </w:divBdr>
                      <w:divsChild>
                        <w:div w:id="1268393972">
                          <w:marLeft w:val="0"/>
                          <w:marRight w:val="0"/>
                          <w:marTop w:val="0"/>
                          <w:marBottom w:val="0"/>
                          <w:divBdr>
                            <w:top w:val="none" w:sz="0" w:space="0" w:color="auto"/>
                            <w:left w:val="none" w:sz="0" w:space="0" w:color="auto"/>
                            <w:bottom w:val="none" w:sz="0" w:space="0" w:color="auto"/>
                            <w:right w:val="none" w:sz="0" w:space="0" w:color="auto"/>
                          </w:divBdr>
                        </w:div>
                      </w:divsChild>
                    </w:div>
                    <w:div w:id="797534316">
                      <w:marLeft w:val="0"/>
                      <w:marRight w:val="0"/>
                      <w:marTop w:val="0"/>
                      <w:marBottom w:val="0"/>
                      <w:divBdr>
                        <w:top w:val="none" w:sz="0" w:space="0" w:color="auto"/>
                        <w:left w:val="none" w:sz="0" w:space="0" w:color="auto"/>
                        <w:bottom w:val="none" w:sz="0" w:space="0" w:color="auto"/>
                        <w:right w:val="none" w:sz="0" w:space="0" w:color="auto"/>
                      </w:divBdr>
                      <w:divsChild>
                        <w:div w:id="1862283425">
                          <w:marLeft w:val="0"/>
                          <w:marRight w:val="0"/>
                          <w:marTop w:val="0"/>
                          <w:marBottom w:val="0"/>
                          <w:divBdr>
                            <w:top w:val="none" w:sz="0" w:space="0" w:color="auto"/>
                            <w:left w:val="none" w:sz="0" w:space="0" w:color="auto"/>
                            <w:bottom w:val="none" w:sz="0" w:space="0" w:color="auto"/>
                            <w:right w:val="none" w:sz="0" w:space="0" w:color="auto"/>
                          </w:divBdr>
                        </w:div>
                      </w:divsChild>
                    </w:div>
                    <w:div w:id="725378718">
                      <w:marLeft w:val="0"/>
                      <w:marRight w:val="0"/>
                      <w:marTop w:val="0"/>
                      <w:marBottom w:val="0"/>
                      <w:divBdr>
                        <w:top w:val="none" w:sz="0" w:space="0" w:color="auto"/>
                        <w:left w:val="none" w:sz="0" w:space="0" w:color="auto"/>
                        <w:bottom w:val="none" w:sz="0" w:space="0" w:color="auto"/>
                        <w:right w:val="none" w:sz="0" w:space="0" w:color="auto"/>
                      </w:divBdr>
                      <w:divsChild>
                        <w:div w:id="2379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3649">
                  <w:marLeft w:val="0"/>
                  <w:marRight w:val="0"/>
                  <w:marTop w:val="0"/>
                  <w:marBottom w:val="0"/>
                  <w:divBdr>
                    <w:top w:val="none" w:sz="0" w:space="0" w:color="auto"/>
                    <w:left w:val="none" w:sz="0" w:space="0" w:color="auto"/>
                    <w:bottom w:val="none" w:sz="0" w:space="0" w:color="auto"/>
                    <w:right w:val="none" w:sz="0" w:space="0" w:color="auto"/>
                  </w:divBdr>
                  <w:divsChild>
                    <w:div w:id="195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3903">
          <w:marLeft w:val="0"/>
          <w:marRight w:val="0"/>
          <w:marTop w:val="0"/>
          <w:marBottom w:val="0"/>
          <w:divBdr>
            <w:top w:val="none" w:sz="0" w:space="0" w:color="auto"/>
            <w:left w:val="none" w:sz="0" w:space="0" w:color="auto"/>
            <w:bottom w:val="none" w:sz="0" w:space="0" w:color="auto"/>
            <w:right w:val="none" w:sz="0" w:space="0" w:color="auto"/>
          </w:divBdr>
          <w:divsChild>
            <w:div w:id="1533878499">
              <w:marLeft w:val="0"/>
              <w:marRight w:val="0"/>
              <w:marTop w:val="0"/>
              <w:marBottom w:val="0"/>
              <w:divBdr>
                <w:top w:val="none" w:sz="0" w:space="0" w:color="auto"/>
                <w:left w:val="none" w:sz="0" w:space="0" w:color="auto"/>
                <w:bottom w:val="none" w:sz="0" w:space="0" w:color="auto"/>
                <w:right w:val="none" w:sz="0" w:space="0" w:color="auto"/>
              </w:divBdr>
              <w:divsChild>
                <w:div w:id="96603547">
                  <w:marLeft w:val="0"/>
                  <w:marRight w:val="0"/>
                  <w:marTop w:val="0"/>
                  <w:marBottom w:val="0"/>
                  <w:divBdr>
                    <w:top w:val="none" w:sz="0" w:space="0" w:color="auto"/>
                    <w:left w:val="none" w:sz="0" w:space="0" w:color="auto"/>
                    <w:bottom w:val="none" w:sz="0" w:space="0" w:color="auto"/>
                    <w:right w:val="none" w:sz="0" w:space="0" w:color="auto"/>
                  </w:divBdr>
                  <w:divsChild>
                    <w:div w:id="936331489">
                      <w:marLeft w:val="0"/>
                      <w:marRight w:val="0"/>
                      <w:marTop w:val="0"/>
                      <w:marBottom w:val="0"/>
                      <w:divBdr>
                        <w:top w:val="none" w:sz="0" w:space="0" w:color="auto"/>
                        <w:left w:val="none" w:sz="0" w:space="0" w:color="auto"/>
                        <w:bottom w:val="none" w:sz="0" w:space="0" w:color="auto"/>
                        <w:right w:val="none" w:sz="0" w:space="0" w:color="auto"/>
                      </w:divBdr>
                    </w:div>
                  </w:divsChild>
                </w:div>
                <w:div w:id="1767336661">
                  <w:marLeft w:val="0"/>
                  <w:marRight w:val="0"/>
                  <w:marTop w:val="0"/>
                  <w:marBottom w:val="0"/>
                  <w:divBdr>
                    <w:top w:val="none" w:sz="0" w:space="0" w:color="auto"/>
                    <w:left w:val="none" w:sz="0" w:space="0" w:color="auto"/>
                    <w:bottom w:val="none" w:sz="0" w:space="0" w:color="auto"/>
                    <w:right w:val="none" w:sz="0" w:space="0" w:color="auto"/>
                  </w:divBdr>
                  <w:divsChild>
                    <w:div w:id="298609921">
                      <w:marLeft w:val="0"/>
                      <w:marRight w:val="0"/>
                      <w:marTop w:val="0"/>
                      <w:marBottom w:val="0"/>
                      <w:divBdr>
                        <w:top w:val="none" w:sz="0" w:space="0" w:color="auto"/>
                        <w:left w:val="none" w:sz="0" w:space="0" w:color="auto"/>
                        <w:bottom w:val="none" w:sz="0" w:space="0" w:color="auto"/>
                        <w:right w:val="none" w:sz="0" w:space="0" w:color="auto"/>
                      </w:divBdr>
                    </w:div>
                  </w:divsChild>
                </w:div>
                <w:div w:id="1061636061">
                  <w:marLeft w:val="0"/>
                  <w:marRight w:val="0"/>
                  <w:marTop w:val="0"/>
                  <w:marBottom w:val="0"/>
                  <w:divBdr>
                    <w:top w:val="none" w:sz="0" w:space="0" w:color="auto"/>
                    <w:left w:val="none" w:sz="0" w:space="0" w:color="auto"/>
                    <w:bottom w:val="none" w:sz="0" w:space="0" w:color="auto"/>
                    <w:right w:val="none" w:sz="0" w:space="0" w:color="auto"/>
                  </w:divBdr>
                  <w:divsChild>
                    <w:div w:id="519903480">
                      <w:marLeft w:val="0"/>
                      <w:marRight w:val="0"/>
                      <w:marTop w:val="0"/>
                      <w:marBottom w:val="0"/>
                      <w:divBdr>
                        <w:top w:val="none" w:sz="0" w:space="0" w:color="auto"/>
                        <w:left w:val="none" w:sz="0" w:space="0" w:color="auto"/>
                        <w:bottom w:val="none" w:sz="0" w:space="0" w:color="auto"/>
                        <w:right w:val="none" w:sz="0" w:space="0" w:color="auto"/>
                      </w:divBdr>
                      <w:divsChild>
                        <w:div w:id="361788069">
                          <w:marLeft w:val="0"/>
                          <w:marRight w:val="0"/>
                          <w:marTop w:val="0"/>
                          <w:marBottom w:val="0"/>
                          <w:divBdr>
                            <w:top w:val="none" w:sz="0" w:space="0" w:color="auto"/>
                            <w:left w:val="none" w:sz="0" w:space="0" w:color="auto"/>
                            <w:bottom w:val="none" w:sz="0" w:space="0" w:color="auto"/>
                            <w:right w:val="none" w:sz="0" w:space="0" w:color="auto"/>
                          </w:divBdr>
                        </w:div>
                        <w:div w:id="1474568312">
                          <w:marLeft w:val="0"/>
                          <w:marRight w:val="0"/>
                          <w:marTop w:val="0"/>
                          <w:marBottom w:val="0"/>
                          <w:divBdr>
                            <w:top w:val="none" w:sz="0" w:space="0" w:color="auto"/>
                            <w:left w:val="none" w:sz="0" w:space="0" w:color="auto"/>
                            <w:bottom w:val="none" w:sz="0" w:space="0" w:color="auto"/>
                            <w:right w:val="none" w:sz="0" w:space="0" w:color="auto"/>
                          </w:divBdr>
                        </w:div>
                      </w:divsChild>
                    </w:div>
                    <w:div w:id="1526015124">
                      <w:marLeft w:val="0"/>
                      <w:marRight w:val="0"/>
                      <w:marTop w:val="0"/>
                      <w:marBottom w:val="0"/>
                      <w:divBdr>
                        <w:top w:val="none" w:sz="0" w:space="0" w:color="auto"/>
                        <w:left w:val="none" w:sz="0" w:space="0" w:color="auto"/>
                        <w:bottom w:val="none" w:sz="0" w:space="0" w:color="auto"/>
                        <w:right w:val="none" w:sz="0" w:space="0" w:color="auto"/>
                      </w:divBdr>
                      <w:divsChild>
                        <w:div w:id="1967999537">
                          <w:marLeft w:val="0"/>
                          <w:marRight w:val="0"/>
                          <w:marTop w:val="0"/>
                          <w:marBottom w:val="0"/>
                          <w:divBdr>
                            <w:top w:val="none" w:sz="0" w:space="0" w:color="auto"/>
                            <w:left w:val="none" w:sz="0" w:space="0" w:color="auto"/>
                            <w:bottom w:val="none" w:sz="0" w:space="0" w:color="auto"/>
                            <w:right w:val="none" w:sz="0" w:space="0" w:color="auto"/>
                          </w:divBdr>
                        </w:div>
                      </w:divsChild>
                    </w:div>
                    <w:div w:id="999230706">
                      <w:marLeft w:val="0"/>
                      <w:marRight w:val="0"/>
                      <w:marTop w:val="0"/>
                      <w:marBottom w:val="0"/>
                      <w:divBdr>
                        <w:top w:val="none" w:sz="0" w:space="0" w:color="auto"/>
                        <w:left w:val="none" w:sz="0" w:space="0" w:color="auto"/>
                        <w:bottom w:val="none" w:sz="0" w:space="0" w:color="auto"/>
                        <w:right w:val="none" w:sz="0" w:space="0" w:color="auto"/>
                      </w:divBdr>
                      <w:divsChild>
                        <w:div w:id="1183275840">
                          <w:marLeft w:val="0"/>
                          <w:marRight w:val="0"/>
                          <w:marTop w:val="0"/>
                          <w:marBottom w:val="0"/>
                          <w:divBdr>
                            <w:top w:val="none" w:sz="0" w:space="0" w:color="auto"/>
                            <w:left w:val="none" w:sz="0" w:space="0" w:color="auto"/>
                            <w:bottom w:val="none" w:sz="0" w:space="0" w:color="auto"/>
                            <w:right w:val="none" w:sz="0" w:space="0" w:color="auto"/>
                          </w:divBdr>
                        </w:div>
                      </w:divsChild>
                    </w:div>
                    <w:div w:id="1835218655">
                      <w:marLeft w:val="0"/>
                      <w:marRight w:val="0"/>
                      <w:marTop w:val="0"/>
                      <w:marBottom w:val="0"/>
                      <w:divBdr>
                        <w:top w:val="none" w:sz="0" w:space="0" w:color="auto"/>
                        <w:left w:val="none" w:sz="0" w:space="0" w:color="auto"/>
                        <w:bottom w:val="none" w:sz="0" w:space="0" w:color="auto"/>
                        <w:right w:val="none" w:sz="0" w:space="0" w:color="auto"/>
                      </w:divBdr>
                      <w:divsChild>
                        <w:div w:id="592593604">
                          <w:marLeft w:val="0"/>
                          <w:marRight w:val="0"/>
                          <w:marTop w:val="0"/>
                          <w:marBottom w:val="0"/>
                          <w:divBdr>
                            <w:top w:val="none" w:sz="0" w:space="0" w:color="auto"/>
                            <w:left w:val="none" w:sz="0" w:space="0" w:color="auto"/>
                            <w:bottom w:val="none" w:sz="0" w:space="0" w:color="auto"/>
                            <w:right w:val="none" w:sz="0" w:space="0" w:color="auto"/>
                          </w:divBdr>
                        </w:div>
                        <w:div w:id="1667980340">
                          <w:marLeft w:val="0"/>
                          <w:marRight w:val="0"/>
                          <w:marTop w:val="0"/>
                          <w:marBottom w:val="0"/>
                          <w:divBdr>
                            <w:top w:val="none" w:sz="0" w:space="0" w:color="auto"/>
                            <w:left w:val="none" w:sz="0" w:space="0" w:color="auto"/>
                            <w:bottom w:val="none" w:sz="0" w:space="0" w:color="auto"/>
                            <w:right w:val="none" w:sz="0" w:space="0" w:color="auto"/>
                          </w:divBdr>
                        </w:div>
                      </w:divsChild>
                    </w:div>
                    <w:div w:id="118451289">
                      <w:marLeft w:val="0"/>
                      <w:marRight w:val="0"/>
                      <w:marTop w:val="0"/>
                      <w:marBottom w:val="0"/>
                      <w:divBdr>
                        <w:top w:val="none" w:sz="0" w:space="0" w:color="auto"/>
                        <w:left w:val="none" w:sz="0" w:space="0" w:color="auto"/>
                        <w:bottom w:val="none" w:sz="0" w:space="0" w:color="auto"/>
                        <w:right w:val="none" w:sz="0" w:space="0" w:color="auto"/>
                      </w:divBdr>
                      <w:divsChild>
                        <w:div w:id="284384940">
                          <w:marLeft w:val="0"/>
                          <w:marRight w:val="0"/>
                          <w:marTop w:val="0"/>
                          <w:marBottom w:val="0"/>
                          <w:divBdr>
                            <w:top w:val="none" w:sz="0" w:space="0" w:color="auto"/>
                            <w:left w:val="none" w:sz="0" w:space="0" w:color="auto"/>
                            <w:bottom w:val="none" w:sz="0" w:space="0" w:color="auto"/>
                            <w:right w:val="none" w:sz="0" w:space="0" w:color="auto"/>
                          </w:divBdr>
                        </w:div>
                      </w:divsChild>
                    </w:div>
                    <w:div w:id="1253471021">
                      <w:marLeft w:val="0"/>
                      <w:marRight w:val="0"/>
                      <w:marTop w:val="0"/>
                      <w:marBottom w:val="0"/>
                      <w:divBdr>
                        <w:top w:val="none" w:sz="0" w:space="0" w:color="auto"/>
                        <w:left w:val="none" w:sz="0" w:space="0" w:color="auto"/>
                        <w:bottom w:val="none" w:sz="0" w:space="0" w:color="auto"/>
                        <w:right w:val="none" w:sz="0" w:space="0" w:color="auto"/>
                      </w:divBdr>
                      <w:divsChild>
                        <w:div w:id="8426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6406">
                  <w:marLeft w:val="0"/>
                  <w:marRight w:val="0"/>
                  <w:marTop w:val="0"/>
                  <w:marBottom w:val="0"/>
                  <w:divBdr>
                    <w:top w:val="none" w:sz="0" w:space="0" w:color="auto"/>
                    <w:left w:val="none" w:sz="0" w:space="0" w:color="auto"/>
                    <w:bottom w:val="none" w:sz="0" w:space="0" w:color="auto"/>
                    <w:right w:val="none" w:sz="0" w:space="0" w:color="auto"/>
                  </w:divBdr>
                  <w:divsChild>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7044">
          <w:marLeft w:val="0"/>
          <w:marRight w:val="0"/>
          <w:marTop w:val="0"/>
          <w:marBottom w:val="0"/>
          <w:divBdr>
            <w:top w:val="none" w:sz="0" w:space="0" w:color="auto"/>
            <w:left w:val="none" w:sz="0" w:space="0" w:color="auto"/>
            <w:bottom w:val="none" w:sz="0" w:space="0" w:color="auto"/>
            <w:right w:val="none" w:sz="0" w:space="0" w:color="auto"/>
          </w:divBdr>
          <w:divsChild>
            <w:div w:id="1682927052">
              <w:marLeft w:val="0"/>
              <w:marRight w:val="0"/>
              <w:marTop w:val="0"/>
              <w:marBottom w:val="0"/>
              <w:divBdr>
                <w:top w:val="none" w:sz="0" w:space="0" w:color="auto"/>
                <w:left w:val="none" w:sz="0" w:space="0" w:color="auto"/>
                <w:bottom w:val="none" w:sz="0" w:space="0" w:color="auto"/>
                <w:right w:val="none" w:sz="0" w:space="0" w:color="auto"/>
              </w:divBdr>
              <w:divsChild>
                <w:div w:id="1700811951">
                  <w:marLeft w:val="0"/>
                  <w:marRight w:val="0"/>
                  <w:marTop w:val="0"/>
                  <w:marBottom w:val="0"/>
                  <w:divBdr>
                    <w:top w:val="none" w:sz="0" w:space="0" w:color="auto"/>
                    <w:left w:val="none" w:sz="0" w:space="0" w:color="auto"/>
                    <w:bottom w:val="none" w:sz="0" w:space="0" w:color="auto"/>
                    <w:right w:val="none" w:sz="0" w:space="0" w:color="auto"/>
                  </w:divBdr>
                  <w:divsChild>
                    <w:div w:id="1036276130">
                      <w:marLeft w:val="0"/>
                      <w:marRight w:val="0"/>
                      <w:marTop w:val="0"/>
                      <w:marBottom w:val="0"/>
                      <w:divBdr>
                        <w:top w:val="none" w:sz="0" w:space="0" w:color="auto"/>
                        <w:left w:val="none" w:sz="0" w:space="0" w:color="auto"/>
                        <w:bottom w:val="none" w:sz="0" w:space="0" w:color="auto"/>
                        <w:right w:val="none" w:sz="0" w:space="0" w:color="auto"/>
                      </w:divBdr>
                    </w:div>
                  </w:divsChild>
                </w:div>
                <w:div w:id="1597785703">
                  <w:marLeft w:val="0"/>
                  <w:marRight w:val="0"/>
                  <w:marTop w:val="0"/>
                  <w:marBottom w:val="0"/>
                  <w:divBdr>
                    <w:top w:val="none" w:sz="0" w:space="0" w:color="auto"/>
                    <w:left w:val="none" w:sz="0" w:space="0" w:color="auto"/>
                    <w:bottom w:val="none" w:sz="0" w:space="0" w:color="auto"/>
                    <w:right w:val="none" w:sz="0" w:space="0" w:color="auto"/>
                  </w:divBdr>
                  <w:divsChild>
                    <w:div w:id="1816988785">
                      <w:marLeft w:val="0"/>
                      <w:marRight w:val="0"/>
                      <w:marTop w:val="0"/>
                      <w:marBottom w:val="0"/>
                      <w:divBdr>
                        <w:top w:val="none" w:sz="0" w:space="0" w:color="auto"/>
                        <w:left w:val="none" w:sz="0" w:space="0" w:color="auto"/>
                        <w:bottom w:val="none" w:sz="0" w:space="0" w:color="auto"/>
                        <w:right w:val="none" w:sz="0" w:space="0" w:color="auto"/>
                      </w:divBdr>
                    </w:div>
                  </w:divsChild>
                </w:div>
                <w:div w:id="445660399">
                  <w:marLeft w:val="0"/>
                  <w:marRight w:val="0"/>
                  <w:marTop w:val="0"/>
                  <w:marBottom w:val="0"/>
                  <w:divBdr>
                    <w:top w:val="none" w:sz="0" w:space="0" w:color="auto"/>
                    <w:left w:val="none" w:sz="0" w:space="0" w:color="auto"/>
                    <w:bottom w:val="none" w:sz="0" w:space="0" w:color="auto"/>
                    <w:right w:val="none" w:sz="0" w:space="0" w:color="auto"/>
                  </w:divBdr>
                  <w:divsChild>
                    <w:div w:id="1792631063">
                      <w:marLeft w:val="0"/>
                      <w:marRight w:val="0"/>
                      <w:marTop w:val="0"/>
                      <w:marBottom w:val="0"/>
                      <w:divBdr>
                        <w:top w:val="none" w:sz="0" w:space="0" w:color="auto"/>
                        <w:left w:val="none" w:sz="0" w:space="0" w:color="auto"/>
                        <w:bottom w:val="none" w:sz="0" w:space="0" w:color="auto"/>
                        <w:right w:val="none" w:sz="0" w:space="0" w:color="auto"/>
                      </w:divBdr>
                      <w:divsChild>
                        <w:div w:id="194125070">
                          <w:marLeft w:val="0"/>
                          <w:marRight w:val="0"/>
                          <w:marTop w:val="0"/>
                          <w:marBottom w:val="0"/>
                          <w:divBdr>
                            <w:top w:val="none" w:sz="0" w:space="0" w:color="auto"/>
                            <w:left w:val="none" w:sz="0" w:space="0" w:color="auto"/>
                            <w:bottom w:val="none" w:sz="0" w:space="0" w:color="auto"/>
                            <w:right w:val="none" w:sz="0" w:space="0" w:color="auto"/>
                          </w:divBdr>
                        </w:div>
                        <w:div w:id="1165776758">
                          <w:marLeft w:val="0"/>
                          <w:marRight w:val="0"/>
                          <w:marTop w:val="0"/>
                          <w:marBottom w:val="0"/>
                          <w:divBdr>
                            <w:top w:val="none" w:sz="0" w:space="0" w:color="auto"/>
                            <w:left w:val="none" w:sz="0" w:space="0" w:color="auto"/>
                            <w:bottom w:val="none" w:sz="0" w:space="0" w:color="auto"/>
                            <w:right w:val="none" w:sz="0" w:space="0" w:color="auto"/>
                          </w:divBdr>
                        </w:div>
                      </w:divsChild>
                    </w:div>
                    <w:div w:id="745149663">
                      <w:marLeft w:val="0"/>
                      <w:marRight w:val="0"/>
                      <w:marTop w:val="0"/>
                      <w:marBottom w:val="0"/>
                      <w:divBdr>
                        <w:top w:val="none" w:sz="0" w:space="0" w:color="auto"/>
                        <w:left w:val="none" w:sz="0" w:space="0" w:color="auto"/>
                        <w:bottom w:val="none" w:sz="0" w:space="0" w:color="auto"/>
                        <w:right w:val="none" w:sz="0" w:space="0" w:color="auto"/>
                      </w:divBdr>
                      <w:divsChild>
                        <w:div w:id="1543202941">
                          <w:marLeft w:val="0"/>
                          <w:marRight w:val="0"/>
                          <w:marTop w:val="0"/>
                          <w:marBottom w:val="0"/>
                          <w:divBdr>
                            <w:top w:val="none" w:sz="0" w:space="0" w:color="auto"/>
                            <w:left w:val="none" w:sz="0" w:space="0" w:color="auto"/>
                            <w:bottom w:val="none" w:sz="0" w:space="0" w:color="auto"/>
                            <w:right w:val="none" w:sz="0" w:space="0" w:color="auto"/>
                          </w:divBdr>
                        </w:div>
                      </w:divsChild>
                    </w:div>
                    <w:div w:id="904880020">
                      <w:marLeft w:val="0"/>
                      <w:marRight w:val="0"/>
                      <w:marTop w:val="0"/>
                      <w:marBottom w:val="0"/>
                      <w:divBdr>
                        <w:top w:val="none" w:sz="0" w:space="0" w:color="auto"/>
                        <w:left w:val="none" w:sz="0" w:space="0" w:color="auto"/>
                        <w:bottom w:val="none" w:sz="0" w:space="0" w:color="auto"/>
                        <w:right w:val="none" w:sz="0" w:space="0" w:color="auto"/>
                      </w:divBdr>
                      <w:divsChild>
                        <w:div w:id="842814007">
                          <w:marLeft w:val="0"/>
                          <w:marRight w:val="0"/>
                          <w:marTop w:val="0"/>
                          <w:marBottom w:val="0"/>
                          <w:divBdr>
                            <w:top w:val="none" w:sz="0" w:space="0" w:color="auto"/>
                            <w:left w:val="none" w:sz="0" w:space="0" w:color="auto"/>
                            <w:bottom w:val="none" w:sz="0" w:space="0" w:color="auto"/>
                            <w:right w:val="none" w:sz="0" w:space="0" w:color="auto"/>
                          </w:divBdr>
                        </w:div>
                      </w:divsChild>
                    </w:div>
                    <w:div w:id="1962108940">
                      <w:marLeft w:val="0"/>
                      <w:marRight w:val="0"/>
                      <w:marTop w:val="0"/>
                      <w:marBottom w:val="0"/>
                      <w:divBdr>
                        <w:top w:val="none" w:sz="0" w:space="0" w:color="auto"/>
                        <w:left w:val="none" w:sz="0" w:space="0" w:color="auto"/>
                        <w:bottom w:val="none" w:sz="0" w:space="0" w:color="auto"/>
                        <w:right w:val="none" w:sz="0" w:space="0" w:color="auto"/>
                      </w:divBdr>
                      <w:divsChild>
                        <w:div w:id="1265698284">
                          <w:marLeft w:val="0"/>
                          <w:marRight w:val="0"/>
                          <w:marTop w:val="0"/>
                          <w:marBottom w:val="0"/>
                          <w:divBdr>
                            <w:top w:val="none" w:sz="0" w:space="0" w:color="auto"/>
                            <w:left w:val="none" w:sz="0" w:space="0" w:color="auto"/>
                            <w:bottom w:val="none" w:sz="0" w:space="0" w:color="auto"/>
                            <w:right w:val="none" w:sz="0" w:space="0" w:color="auto"/>
                          </w:divBdr>
                        </w:div>
                        <w:div w:id="640767889">
                          <w:marLeft w:val="0"/>
                          <w:marRight w:val="0"/>
                          <w:marTop w:val="0"/>
                          <w:marBottom w:val="0"/>
                          <w:divBdr>
                            <w:top w:val="none" w:sz="0" w:space="0" w:color="auto"/>
                            <w:left w:val="none" w:sz="0" w:space="0" w:color="auto"/>
                            <w:bottom w:val="none" w:sz="0" w:space="0" w:color="auto"/>
                            <w:right w:val="none" w:sz="0" w:space="0" w:color="auto"/>
                          </w:divBdr>
                        </w:div>
                      </w:divsChild>
                    </w:div>
                    <w:div w:id="217935756">
                      <w:marLeft w:val="0"/>
                      <w:marRight w:val="0"/>
                      <w:marTop w:val="0"/>
                      <w:marBottom w:val="0"/>
                      <w:divBdr>
                        <w:top w:val="none" w:sz="0" w:space="0" w:color="auto"/>
                        <w:left w:val="none" w:sz="0" w:space="0" w:color="auto"/>
                        <w:bottom w:val="none" w:sz="0" w:space="0" w:color="auto"/>
                        <w:right w:val="none" w:sz="0" w:space="0" w:color="auto"/>
                      </w:divBdr>
                      <w:divsChild>
                        <w:div w:id="789084886">
                          <w:marLeft w:val="0"/>
                          <w:marRight w:val="0"/>
                          <w:marTop w:val="0"/>
                          <w:marBottom w:val="0"/>
                          <w:divBdr>
                            <w:top w:val="none" w:sz="0" w:space="0" w:color="auto"/>
                            <w:left w:val="none" w:sz="0" w:space="0" w:color="auto"/>
                            <w:bottom w:val="none" w:sz="0" w:space="0" w:color="auto"/>
                            <w:right w:val="none" w:sz="0" w:space="0" w:color="auto"/>
                          </w:divBdr>
                        </w:div>
                      </w:divsChild>
                    </w:div>
                    <w:div w:id="1527252272">
                      <w:marLeft w:val="0"/>
                      <w:marRight w:val="0"/>
                      <w:marTop w:val="0"/>
                      <w:marBottom w:val="0"/>
                      <w:divBdr>
                        <w:top w:val="none" w:sz="0" w:space="0" w:color="auto"/>
                        <w:left w:val="none" w:sz="0" w:space="0" w:color="auto"/>
                        <w:bottom w:val="none" w:sz="0" w:space="0" w:color="auto"/>
                        <w:right w:val="none" w:sz="0" w:space="0" w:color="auto"/>
                      </w:divBdr>
                      <w:divsChild>
                        <w:div w:id="17213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331">
                  <w:marLeft w:val="0"/>
                  <w:marRight w:val="0"/>
                  <w:marTop w:val="0"/>
                  <w:marBottom w:val="0"/>
                  <w:divBdr>
                    <w:top w:val="none" w:sz="0" w:space="0" w:color="auto"/>
                    <w:left w:val="none" w:sz="0" w:space="0" w:color="auto"/>
                    <w:bottom w:val="none" w:sz="0" w:space="0" w:color="auto"/>
                    <w:right w:val="none" w:sz="0" w:space="0" w:color="auto"/>
                  </w:divBdr>
                  <w:divsChild>
                    <w:div w:id="7880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01237">
          <w:marLeft w:val="0"/>
          <w:marRight w:val="0"/>
          <w:marTop w:val="0"/>
          <w:marBottom w:val="0"/>
          <w:divBdr>
            <w:top w:val="none" w:sz="0" w:space="0" w:color="auto"/>
            <w:left w:val="none" w:sz="0" w:space="0" w:color="auto"/>
            <w:bottom w:val="none" w:sz="0" w:space="0" w:color="auto"/>
            <w:right w:val="none" w:sz="0" w:space="0" w:color="auto"/>
          </w:divBdr>
          <w:divsChild>
            <w:div w:id="218244569">
              <w:marLeft w:val="0"/>
              <w:marRight w:val="0"/>
              <w:marTop w:val="0"/>
              <w:marBottom w:val="0"/>
              <w:divBdr>
                <w:top w:val="none" w:sz="0" w:space="0" w:color="auto"/>
                <w:left w:val="none" w:sz="0" w:space="0" w:color="auto"/>
                <w:bottom w:val="none" w:sz="0" w:space="0" w:color="auto"/>
                <w:right w:val="none" w:sz="0" w:space="0" w:color="auto"/>
              </w:divBdr>
              <w:divsChild>
                <w:div w:id="2032103221">
                  <w:marLeft w:val="0"/>
                  <w:marRight w:val="0"/>
                  <w:marTop w:val="0"/>
                  <w:marBottom w:val="0"/>
                  <w:divBdr>
                    <w:top w:val="none" w:sz="0" w:space="0" w:color="auto"/>
                    <w:left w:val="none" w:sz="0" w:space="0" w:color="auto"/>
                    <w:bottom w:val="none" w:sz="0" w:space="0" w:color="auto"/>
                    <w:right w:val="none" w:sz="0" w:space="0" w:color="auto"/>
                  </w:divBdr>
                  <w:divsChild>
                    <w:div w:id="754399472">
                      <w:marLeft w:val="0"/>
                      <w:marRight w:val="0"/>
                      <w:marTop w:val="0"/>
                      <w:marBottom w:val="0"/>
                      <w:divBdr>
                        <w:top w:val="none" w:sz="0" w:space="0" w:color="auto"/>
                        <w:left w:val="none" w:sz="0" w:space="0" w:color="auto"/>
                        <w:bottom w:val="none" w:sz="0" w:space="0" w:color="auto"/>
                        <w:right w:val="none" w:sz="0" w:space="0" w:color="auto"/>
                      </w:divBdr>
                    </w:div>
                  </w:divsChild>
                </w:div>
                <w:div w:id="652563202">
                  <w:marLeft w:val="0"/>
                  <w:marRight w:val="0"/>
                  <w:marTop w:val="0"/>
                  <w:marBottom w:val="0"/>
                  <w:divBdr>
                    <w:top w:val="none" w:sz="0" w:space="0" w:color="auto"/>
                    <w:left w:val="none" w:sz="0" w:space="0" w:color="auto"/>
                    <w:bottom w:val="none" w:sz="0" w:space="0" w:color="auto"/>
                    <w:right w:val="none" w:sz="0" w:space="0" w:color="auto"/>
                  </w:divBdr>
                  <w:divsChild>
                    <w:div w:id="5284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0591">
          <w:marLeft w:val="0"/>
          <w:marRight w:val="0"/>
          <w:marTop w:val="0"/>
          <w:marBottom w:val="0"/>
          <w:divBdr>
            <w:top w:val="none" w:sz="0" w:space="0" w:color="auto"/>
            <w:left w:val="none" w:sz="0" w:space="0" w:color="auto"/>
            <w:bottom w:val="none" w:sz="0" w:space="0" w:color="auto"/>
            <w:right w:val="none" w:sz="0" w:space="0" w:color="auto"/>
          </w:divBdr>
          <w:divsChild>
            <w:div w:id="624772540">
              <w:marLeft w:val="0"/>
              <w:marRight w:val="0"/>
              <w:marTop w:val="0"/>
              <w:marBottom w:val="0"/>
              <w:divBdr>
                <w:top w:val="none" w:sz="0" w:space="0" w:color="auto"/>
                <w:left w:val="none" w:sz="0" w:space="0" w:color="auto"/>
                <w:bottom w:val="none" w:sz="0" w:space="0" w:color="auto"/>
                <w:right w:val="none" w:sz="0" w:space="0" w:color="auto"/>
              </w:divBdr>
              <w:divsChild>
                <w:div w:id="305742666">
                  <w:marLeft w:val="0"/>
                  <w:marRight w:val="0"/>
                  <w:marTop w:val="0"/>
                  <w:marBottom w:val="0"/>
                  <w:divBdr>
                    <w:top w:val="none" w:sz="0" w:space="0" w:color="auto"/>
                    <w:left w:val="none" w:sz="0" w:space="0" w:color="auto"/>
                    <w:bottom w:val="none" w:sz="0" w:space="0" w:color="auto"/>
                    <w:right w:val="none" w:sz="0" w:space="0" w:color="auto"/>
                  </w:divBdr>
                  <w:divsChild>
                    <w:div w:id="926890155">
                      <w:marLeft w:val="0"/>
                      <w:marRight w:val="0"/>
                      <w:marTop w:val="0"/>
                      <w:marBottom w:val="0"/>
                      <w:divBdr>
                        <w:top w:val="none" w:sz="0" w:space="0" w:color="auto"/>
                        <w:left w:val="none" w:sz="0" w:space="0" w:color="auto"/>
                        <w:bottom w:val="none" w:sz="0" w:space="0" w:color="auto"/>
                        <w:right w:val="none" w:sz="0" w:space="0" w:color="auto"/>
                      </w:divBdr>
                    </w:div>
                  </w:divsChild>
                </w:div>
                <w:div w:id="1082799742">
                  <w:marLeft w:val="0"/>
                  <w:marRight w:val="0"/>
                  <w:marTop w:val="0"/>
                  <w:marBottom w:val="0"/>
                  <w:divBdr>
                    <w:top w:val="none" w:sz="0" w:space="0" w:color="auto"/>
                    <w:left w:val="none" w:sz="0" w:space="0" w:color="auto"/>
                    <w:bottom w:val="none" w:sz="0" w:space="0" w:color="auto"/>
                    <w:right w:val="none" w:sz="0" w:space="0" w:color="auto"/>
                  </w:divBdr>
                  <w:divsChild>
                    <w:div w:id="327483417">
                      <w:marLeft w:val="0"/>
                      <w:marRight w:val="0"/>
                      <w:marTop w:val="0"/>
                      <w:marBottom w:val="0"/>
                      <w:divBdr>
                        <w:top w:val="none" w:sz="0" w:space="0" w:color="auto"/>
                        <w:left w:val="none" w:sz="0" w:space="0" w:color="auto"/>
                        <w:bottom w:val="none" w:sz="0" w:space="0" w:color="auto"/>
                        <w:right w:val="none" w:sz="0" w:space="0" w:color="auto"/>
                      </w:divBdr>
                    </w:div>
                  </w:divsChild>
                </w:div>
                <w:div w:id="447892339">
                  <w:marLeft w:val="0"/>
                  <w:marRight w:val="0"/>
                  <w:marTop w:val="0"/>
                  <w:marBottom w:val="0"/>
                  <w:divBdr>
                    <w:top w:val="none" w:sz="0" w:space="0" w:color="auto"/>
                    <w:left w:val="none" w:sz="0" w:space="0" w:color="auto"/>
                    <w:bottom w:val="none" w:sz="0" w:space="0" w:color="auto"/>
                    <w:right w:val="none" w:sz="0" w:space="0" w:color="auto"/>
                  </w:divBdr>
                  <w:divsChild>
                    <w:div w:id="113408689">
                      <w:marLeft w:val="0"/>
                      <w:marRight w:val="0"/>
                      <w:marTop w:val="0"/>
                      <w:marBottom w:val="0"/>
                      <w:divBdr>
                        <w:top w:val="none" w:sz="0" w:space="0" w:color="auto"/>
                        <w:left w:val="none" w:sz="0" w:space="0" w:color="auto"/>
                        <w:bottom w:val="none" w:sz="0" w:space="0" w:color="auto"/>
                        <w:right w:val="none" w:sz="0" w:space="0" w:color="auto"/>
                      </w:divBdr>
                      <w:divsChild>
                        <w:div w:id="398985943">
                          <w:marLeft w:val="0"/>
                          <w:marRight w:val="0"/>
                          <w:marTop w:val="0"/>
                          <w:marBottom w:val="0"/>
                          <w:divBdr>
                            <w:top w:val="none" w:sz="0" w:space="0" w:color="auto"/>
                            <w:left w:val="none" w:sz="0" w:space="0" w:color="auto"/>
                            <w:bottom w:val="none" w:sz="0" w:space="0" w:color="auto"/>
                            <w:right w:val="none" w:sz="0" w:space="0" w:color="auto"/>
                          </w:divBdr>
                        </w:div>
                        <w:div w:id="1658192633">
                          <w:marLeft w:val="0"/>
                          <w:marRight w:val="0"/>
                          <w:marTop w:val="0"/>
                          <w:marBottom w:val="0"/>
                          <w:divBdr>
                            <w:top w:val="none" w:sz="0" w:space="0" w:color="auto"/>
                            <w:left w:val="none" w:sz="0" w:space="0" w:color="auto"/>
                            <w:bottom w:val="none" w:sz="0" w:space="0" w:color="auto"/>
                            <w:right w:val="none" w:sz="0" w:space="0" w:color="auto"/>
                          </w:divBdr>
                        </w:div>
                      </w:divsChild>
                    </w:div>
                    <w:div w:id="996348421">
                      <w:marLeft w:val="0"/>
                      <w:marRight w:val="0"/>
                      <w:marTop w:val="0"/>
                      <w:marBottom w:val="0"/>
                      <w:divBdr>
                        <w:top w:val="none" w:sz="0" w:space="0" w:color="auto"/>
                        <w:left w:val="none" w:sz="0" w:space="0" w:color="auto"/>
                        <w:bottom w:val="none" w:sz="0" w:space="0" w:color="auto"/>
                        <w:right w:val="none" w:sz="0" w:space="0" w:color="auto"/>
                      </w:divBdr>
                      <w:divsChild>
                        <w:div w:id="26489387">
                          <w:marLeft w:val="0"/>
                          <w:marRight w:val="0"/>
                          <w:marTop w:val="0"/>
                          <w:marBottom w:val="0"/>
                          <w:divBdr>
                            <w:top w:val="none" w:sz="0" w:space="0" w:color="auto"/>
                            <w:left w:val="none" w:sz="0" w:space="0" w:color="auto"/>
                            <w:bottom w:val="none" w:sz="0" w:space="0" w:color="auto"/>
                            <w:right w:val="none" w:sz="0" w:space="0" w:color="auto"/>
                          </w:divBdr>
                        </w:div>
                      </w:divsChild>
                    </w:div>
                    <w:div w:id="1959021605">
                      <w:marLeft w:val="0"/>
                      <w:marRight w:val="0"/>
                      <w:marTop w:val="0"/>
                      <w:marBottom w:val="0"/>
                      <w:divBdr>
                        <w:top w:val="none" w:sz="0" w:space="0" w:color="auto"/>
                        <w:left w:val="none" w:sz="0" w:space="0" w:color="auto"/>
                        <w:bottom w:val="none" w:sz="0" w:space="0" w:color="auto"/>
                        <w:right w:val="none" w:sz="0" w:space="0" w:color="auto"/>
                      </w:divBdr>
                      <w:divsChild>
                        <w:div w:id="1213926444">
                          <w:marLeft w:val="0"/>
                          <w:marRight w:val="0"/>
                          <w:marTop w:val="0"/>
                          <w:marBottom w:val="0"/>
                          <w:divBdr>
                            <w:top w:val="none" w:sz="0" w:space="0" w:color="auto"/>
                            <w:left w:val="none" w:sz="0" w:space="0" w:color="auto"/>
                            <w:bottom w:val="none" w:sz="0" w:space="0" w:color="auto"/>
                            <w:right w:val="none" w:sz="0" w:space="0" w:color="auto"/>
                          </w:divBdr>
                        </w:div>
                      </w:divsChild>
                    </w:div>
                    <w:div w:id="48575478">
                      <w:marLeft w:val="0"/>
                      <w:marRight w:val="0"/>
                      <w:marTop w:val="0"/>
                      <w:marBottom w:val="0"/>
                      <w:divBdr>
                        <w:top w:val="none" w:sz="0" w:space="0" w:color="auto"/>
                        <w:left w:val="none" w:sz="0" w:space="0" w:color="auto"/>
                        <w:bottom w:val="none" w:sz="0" w:space="0" w:color="auto"/>
                        <w:right w:val="none" w:sz="0" w:space="0" w:color="auto"/>
                      </w:divBdr>
                      <w:divsChild>
                        <w:div w:id="1110200055">
                          <w:marLeft w:val="0"/>
                          <w:marRight w:val="0"/>
                          <w:marTop w:val="0"/>
                          <w:marBottom w:val="0"/>
                          <w:divBdr>
                            <w:top w:val="none" w:sz="0" w:space="0" w:color="auto"/>
                            <w:left w:val="none" w:sz="0" w:space="0" w:color="auto"/>
                            <w:bottom w:val="none" w:sz="0" w:space="0" w:color="auto"/>
                            <w:right w:val="none" w:sz="0" w:space="0" w:color="auto"/>
                          </w:divBdr>
                        </w:div>
                      </w:divsChild>
                    </w:div>
                    <w:div w:id="1181819068">
                      <w:marLeft w:val="0"/>
                      <w:marRight w:val="0"/>
                      <w:marTop w:val="0"/>
                      <w:marBottom w:val="0"/>
                      <w:divBdr>
                        <w:top w:val="none" w:sz="0" w:space="0" w:color="auto"/>
                        <w:left w:val="none" w:sz="0" w:space="0" w:color="auto"/>
                        <w:bottom w:val="none" w:sz="0" w:space="0" w:color="auto"/>
                        <w:right w:val="none" w:sz="0" w:space="0" w:color="auto"/>
                      </w:divBdr>
                      <w:divsChild>
                        <w:div w:id="1799563469">
                          <w:marLeft w:val="0"/>
                          <w:marRight w:val="0"/>
                          <w:marTop w:val="0"/>
                          <w:marBottom w:val="0"/>
                          <w:divBdr>
                            <w:top w:val="none" w:sz="0" w:space="0" w:color="auto"/>
                            <w:left w:val="none" w:sz="0" w:space="0" w:color="auto"/>
                            <w:bottom w:val="none" w:sz="0" w:space="0" w:color="auto"/>
                            <w:right w:val="none" w:sz="0" w:space="0" w:color="auto"/>
                          </w:divBdr>
                        </w:div>
                      </w:divsChild>
                    </w:div>
                    <w:div w:id="2039693864">
                      <w:marLeft w:val="0"/>
                      <w:marRight w:val="0"/>
                      <w:marTop w:val="0"/>
                      <w:marBottom w:val="0"/>
                      <w:divBdr>
                        <w:top w:val="none" w:sz="0" w:space="0" w:color="auto"/>
                        <w:left w:val="none" w:sz="0" w:space="0" w:color="auto"/>
                        <w:bottom w:val="none" w:sz="0" w:space="0" w:color="auto"/>
                        <w:right w:val="none" w:sz="0" w:space="0" w:color="auto"/>
                      </w:divBdr>
                      <w:divsChild>
                        <w:div w:id="1721903146">
                          <w:marLeft w:val="0"/>
                          <w:marRight w:val="0"/>
                          <w:marTop w:val="0"/>
                          <w:marBottom w:val="0"/>
                          <w:divBdr>
                            <w:top w:val="none" w:sz="0" w:space="0" w:color="auto"/>
                            <w:left w:val="none" w:sz="0" w:space="0" w:color="auto"/>
                            <w:bottom w:val="none" w:sz="0" w:space="0" w:color="auto"/>
                            <w:right w:val="none" w:sz="0" w:space="0" w:color="auto"/>
                          </w:divBdr>
                        </w:div>
                        <w:div w:id="16503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9415">
                  <w:marLeft w:val="0"/>
                  <w:marRight w:val="0"/>
                  <w:marTop w:val="0"/>
                  <w:marBottom w:val="0"/>
                  <w:divBdr>
                    <w:top w:val="none" w:sz="0" w:space="0" w:color="auto"/>
                    <w:left w:val="none" w:sz="0" w:space="0" w:color="auto"/>
                    <w:bottom w:val="none" w:sz="0" w:space="0" w:color="auto"/>
                    <w:right w:val="none" w:sz="0" w:space="0" w:color="auto"/>
                  </w:divBdr>
                  <w:divsChild>
                    <w:div w:id="383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8426">
          <w:marLeft w:val="0"/>
          <w:marRight w:val="0"/>
          <w:marTop w:val="0"/>
          <w:marBottom w:val="0"/>
          <w:divBdr>
            <w:top w:val="none" w:sz="0" w:space="0" w:color="auto"/>
            <w:left w:val="none" w:sz="0" w:space="0" w:color="auto"/>
            <w:bottom w:val="none" w:sz="0" w:space="0" w:color="auto"/>
            <w:right w:val="none" w:sz="0" w:space="0" w:color="auto"/>
          </w:divBdr>
          <w:divsChild>
            <w:div w:id="2073307081">
              <w:marLeft w:val="0"/>
              <w:marRight w:val="0"/>
              <w:marTop w:val="0"/>
              <w:marBottom w:val="0"/>
              <w:divBdr>
                <w:top w:val="none" w:sz="0" w:space="0" w:color="auto"/>
                <w:left w:val="none" w:sz="0" w:space="0" w:color="auto"/>
                <w:bottom w:val="none" w:sz="0" w:space="0" w:color="auto"/>
                <w:right w:val="none" w:sz="0" w:space="0" w:color="auto"/>
              </w:divBdr>
              <w:divsChild>
                <w:div w:id="749036226">
                  <w:marLeft w:val="0"/>
                  <w:marRight w:val="0"/>
                  <w:marTop w:val="0"/>
                  <w:marBottom w:val="0"/>
                  <w:divBdr>
                    <w:top w:val="none" w:sz="0" w:space="0" w:color="auto"/>
                    <w:left w:val="none" w:sz="0" w:space="0" w:color="auto"/>
                    <w:bottom w:val="none" w:sz="0" w:space="0" w:color="auto"/>
                    <w:right w:val="none" w:sz="0" w:space="0" w:color="auto"/>
                  </w:divBdr>
                  <w:divsChild>
                    <w:div w:id="269047642">
                      <w:marLeft w:val="0"/>
                      <w:marRight w:val="0"/>
                      <w:marTop w:val="0"/>
                      <w:marBottom w:val="0"/>
                      <w:divBdr>
                        <w:top w:val="none" w:sz="0" w:space="0" w:color="auto"/>
                        <w:left w:val="none" w:sz="0" w:space="0" w:color="auto"/>
                        <w:bottom w:val="none" w:sz="0" w:space="0" w:color="auto"/>
                        <w:right w:val="none" w:sz="0" w:space="0" w:color="auto"/>
                      </w:divBdr>
                    </w:div>
                  </w:divsChild>
                </w:div>
                <w:div w:id="307831075">
                  <w:marLeft w:val="0"/>
                  <w:marRight w:val="0"/>
                  <w:marTop w:val="0"/>
                  <w:marBottom w:val="0"/>
                  <w:divBdr>
                    <w:top w:val="none" w:sz="0" w:space="0" w:color="auto"/>
                    <w:left w:val="none" w:sz="0" w:space="0" w:color="auto"/>
                    <w:bottom w:val="none" w:sz="0" w:space="0" w:color="auto"/>
                    <w:right w:val="none" w:sz="0" w:space="0" w:color="auto"/>
                  </w:divBdr>
                  <w:divsChild>
                    <w:div w:id="1565678369">
                      <w:marLeft w:val="0"/>
                      <w:marRight w:val="0"/>
                      <w:marTop w:val="0"/>
                      <w:marBottom w:val="0"/>
                      <w:divBdr>
                        <w:top w:val="none" w:sz="0" w:space="0" w:color="auto"/>
                        <w:left w:val="none" w:sz="0" w:space="0" w:color="auto"/>
                        <w:bottom w:val="none" w:sz="0" w:space="0" w:color="auto"/>
                        <w:right w:val="none" w:sz="0" w:space="0" w:color="auto"/>
                      </w:divBdr>
                    </w:div>
                  </w:divsChild>
                </w:div>
                <w:div w:id="1868442086">
                  <w:marLeft w:val="0"/>
                  <w:marRight w:val="0"/>
                  <w:marTop w:val="0"/>
                  <w:marBottom w:val="0"/>
                  <w:divBdr>
                    <w:top w:val="none" w:sz="0" w:space="0" w:color="auto"/>
                    <w:left w:val="none" w:sz="0" w:space="0" w:color="auto"/>
                    <w:bottom w:val="none" w:sz="0" w:space="0" w:color="auto"/>
                    <w:right w:val="none" w:sz="0" w:space="0" w:color="auto"/>
                  </w:divBdr>
                  <w:divsChild>
                    <w:div w:id="371729776">
                      <w:marLeft w:val="0"/>
                      <w:marRight w:val="0"/>
                      <w:marTop w:val="0"/>
                      <w:marBottom w:val="0"/>
                      <w:divBdr>
                        <w:top w:val="none" w:sz="0" w:space="0" w:color="auto"/>
                        <w:left w:val="none" w:sz="0" w:space="0" w:color="auto"/>
                        <w:bottom w:val="none" w:sz="0" w:space="0" w:color="auto"/>
                        <w:right w:val="none" w:sz="0" w:space="0" w:color="auto"/>
                      </w:divBdr>
                      <w:divsChild>
                        <w:div w:id="1042943210">
                          <w:marLeft w:val="0"/>
                          <w:marRight w:val="0"/>
                          <w:marTop w:val="0"/>
                          <w:marBottom w:val="0"/>
                          <w:divBdr>
                            <w:top w:val="none" w:sz="0" w:space="0" w:color="auto"/>
                            <w:left w:val="none" w:sz="0" w:space="0" w:color="auto"/>
                            <w:bottom w:val="none" w:sz="0" w:space="0" w:color="auto"/>
                            <w:right w:val="none" w:sz="0" w:space="0" w:color="auto"/>
                          </w:divBdr>
                        </w:div>
                        <w:div w:id="1937978551">
                          <w:marLeft w:val="0"/>
                          <w:marRight w:val="0"/>
                          <w:marTop w:val="0"/>
                          <w:marBottom w:val="0"/>
                          <w:divBdr>
                            <w:top w:val="none" w:sz="0" w:space="0" w:color="auto"/>
                            <w:left w:val="none" w:sz="0" w:space="0" w:color="auto"/>
                            <w:bottom w:val="none" w:sz="0" w:space="0" w:color="auto"/>
                            <w:right w:val="none" w:sz="0" w:space="0" w:color="auto"/>
                          </w:divBdr>
                        </w:div>
                        <w:div w:id="1733429583">
                          <w:marLeft w:val="0"/>
                          <w:marRight w:val="0"/>
                          <w:marTop w:val="0"/>
                          <w:marBottom w:val="0"/>
                          <w:divBdr>
                            <w:top w:val="none" w:sz="0" w:space="0" w:color="auto"/>
                            <w:left w:val="none" w:sz="0" w:space="0" w:color="auto"/>
                            <w:bottom w:val="none" w:sz="0" w:space="0" w:color="auto"/>
                            <w:right w:val="none" w:sz="0" w:space="0" w:color="auto"/>
                          </w:divBdr>
                        </w:div>
                      </w:divsChild>
                    </w:div>
                    <w:div w:id="890774223">
                      <w:marLeft w:val="0"/>
                      <w:marRight w:val="0"/>
                      <w:marTop w:val="0"/>
                      <w:marBottom w:val="0"/>
                      <w:divBdr>
                        <w:top w:val="none" w:sz="0" w:space="0" w:color="auto"/>
                        <w:left w:val="none" w:sz="0" w:space="0" w:color="auto"/>
                        <w:bottom w:val="none" w:sz="0" w:space="0" w:color="auto"/>
                        <w:right w:val="none" w:sz="0" w:space="0" w:color="auto"/>
                      </w:divBdr>
                      <w:divsChild>
                        <w:div w:id="1385836982">
                          <w:marLeft w:val="0"/>
                          <w:marRight w:val="0"/>
                          <w:marTop w:val="0"/>
                          <w:marBottom w:val="0"/>
                          <w:divBdr>
                            <w:top w:val="none" w:sz="0" w:space="0" w:color="auto"/>
                            <w:left w:val="none" w:sz="0" w:space="0" w:color="auto"/>
                            <w:bottom w:val="none" w:sz="0" w:space="0" w:color="auto"/>
                            <w:right w:val="none" w:sz="0" w:space="0" w:color="auto"/>
                          </w:divBdr>
                        </w:div>
                      </w:divsChild>
                    </w:div>
                    <w:div w:id="1623144376">
                      <w:marLeft w:val="0"/>
                      <w:marRight w:val="0"/>
                      <w:marTop w:val="0"/>
                      <w:marBottom w:val="0"/>
                      <w:divBdr>
                        <w:top w:val="none" w:sz="0" w:space="0" w:color="auto"/>
                        <w:left w:val="none" w:sz="0" w:space="0" w:color="auto"/>
                        <w:bottom w:val="none" w:sz="0" w:space="0" w:color="auto"/>
                        <w:right w:val="none" w:sz="0" w:space="0" w:color="auto"/>
                      </w:divBdr>
                      <w:divsChild>
                        <w:div w:id="2116511860">
                          <w:marLeft w:val="0"/>
                          <w:marRight w:val="0"/>
                          <w:marTop w:val="0"/>
                          <w:marBottom w:val="0"/>
                          <w:divBdr>
                            <w:top w:val="none" w:sz="0" w:space="0" w:color="auto"/>
                            <w:left w:val="none" w:sz="0" w:space="0" w:color="auto"/>
                            <w:bottom w:val="none" w:sz="0" w:space="0" w:color="auto"/>
                            <w:right w:val="none" w:sz="0" w:space="0" w:color="auto"/>
                          </w:divBdr>
                        </w:div>
                      </w:divsChild>
                    </w:div>
                    <w:div w:id="1675717309">
                      <w:marLeft w:val="0"/>
                      <w:marRight w:val="0"/>
                      <w:marTop w:val="0"/>
                      <w:marBottom w:val="0"/>
                      <w:divBdr>
                        <w:top w:val="none" w:sz="0" w:space="0" w:color="auto"/>
                        <w:left w:val="none" w:sz="0" w:space="0" w:color="auto"/>
                        <w:bottom w:val="none" w:sz="0" w:space="0" w:color="auto"/>
                        <w:right w:val="none" w:sz="0" w:space="0" w:color="auto"/>
                      </w:divBdr>
                      <w:divsChild>
                        <w:div w:id="766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85">
                  <w:marLeft w:val="0"/>
                  <w:marRight w:val="0"/>
                  <w:marTop w:val="0"/>
                  <w:marBottom w:val="0"/>
                  <w:divBdr>
                    <w:top w:val="none" w:sz="0" w:space="0" w:color="auto"/>
                    <w:left w:val="none" w:sz="0" w:space="0" w:color="auto"/>
                    <w:bottom w:val="none" w:sz="0" w:space="0" w:color="auto"/>
                    <w:right w:val="none" w:sz="0" w:space="0" w:color="auto"/>
                  </w:divBdr>
                  <w:divsChild>
                    <w:div w:id="20415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74951">
      <w:bodyDiv w:val="1"/>
      <w:marLeft w:val="0"/>
      <w:marRight w:val="0"/>
      <w:marTop w:val="0"/>
      <w:marBottom w:val="0"/>
      <w:divBdr>
        <w:top w:val="none" w:sz="0" w:space="0" w:color="auto"/>
        <w:left w:val="none" w:sz="0" w:space="0" w:color="auto"/>
        <w:bottom w:val="none" w:sz="0" w:space="0" w:color="auto"/>
        <w:right w:val="none" w:sz="0" w:space="0" w:color="auto"/>
      </w:divBdr>
      <w:divsChild>
        <w:div w:id="180703425">
          <w:marLeft w:val="0"/>
          <w:marRight w:val="0"/>
          <w:marTop w:val="0"/>
          <w:marBottom w:val="0"/>
          <w:divBdr>
            <w:top w:val="none" w:sz="0" w:space="0" w:color="auto"/>
            <w:left w:val="none" w:sz="0" w:space="0" w:color="auto"/>
            <w:bottom w:val="none" w:sz="0" w:space="0" w:color="auto"/>
            <w:right w:val="none" w:sz="0" w:space="0" w:color="auto"/>
          </w:divBdr>
          <w:divsChild>
            <w:div w:id="566914259">
              <w:marLeft w:val="0"/>
              <w:marRight w:val="0"/>
              <w:marTop w:val="0"/>
              <w:marBottom w:val="0"/>
              <w:divBdr>
                <w:top w:val="none" w:sz="0" w:space="0" w:color="auto"/>
                <w:left w:val="none" w:sz="0" w:space="0" w:color="auto"/>
                <w:bottom w:val="none" w:sz="0" w:space="0" w:color="auto"/>
                <w:right w:val="none" w:sz="0" w:space="0" w:color="auto"/>
              </w:divBdr>
              <w:divsChild>
                <w:div w:id="489564107">
                  <w:marLeft w:val="0"/>
                  <w:marRight w:val="0"/>
                  <w:marTop w:val="0"/>
                  <w:marBottom w:val="0"/>
                  <w:divBdr>
                    <w:top w:val="none" w:sz="0" w:space="0" w:color="auto"/>
                    <w:left w:val="none" w:sz="0" w:space="0" w:color="auto"/>
                    <w:bottom w:val="none" w:sz="0" w:space="0" w:color="auto"/>
                    <w:right w:val="none" w:sz="0" w:space="0" w:color="auto"/>
                  </w:divBdr>
                  <w:divsChild>
                    <w:div w:id="1819880145">
                      <w:marLeft w:val="0"/>
                      <w:marRight w:val="0"/>
                      <w:marTop w:val="0"/>
                      <w:marBottom w:val="0"/>
                      <w:divBdr>
                        <w:top w:val="none" w:sz="0" w:space="0" w:color="auto"/>
                        <w:left w:val="none" w:sz="0" w:space="0" w:color="auto"/>
                        <w:bottom w:val="none" w:sz="0" w:space="0" w:color="auto"/>
                        <w:right w:val="none" w:sz="0" w:space="0" w:color="auto"/>
                      </w:divBdr>
                    </w:div>
                    <w:div w:id="6559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21521">
      <w:bodyDiv w:val="1"/>
      <w:marLeft w:val="0"/>
      <w:marRight w:val="0"/>
      <w:marTop w:val="0"/>
      <w:marBottom w:val="0"/>
      <w:divBdr>
        <w:top w:val="none" w:sz="0" w:space="0" w:color="auto"/>
        <w:left w:val="none" w:sz="0" w:space="0" w:color="auto"/>
        <w:bottom w:val="none" w:sz="0" w:space="0" w:color="auto"/>
        <w:right w:val="none" w:sz="0" w:space="0" w:color="auto"/>
      </w:divBdr>
      <w:divsChild>
        <w:div w:id="372118128">
          <w:marLeft w:val="0"/>
          <w:marRight w:val="0"/>
          <w:marTop w:val="0"/>
          <w:marBottom w:val="0"/>
          <w:divBdr>
            <w:top w:val="none" w:sz="0" w:space="0" w:color="auto"/>
            <w:left w:val="none" w:sz="0" w:space="0" w:color="auto"/>
            <w:bottom w:val="none" w:sz="0" w:space="0" w:color="auto"/>
            <w:right w:val="none" w:sz="0" w:space="0" w:color="auto"/>
          </w:divBdr>
          <w:divsChild>
            <w:div w:id="1480997706">
              <w:marLeft w:val="0"/>
              <w:marRight w:val="0"/>
              <w:marTop w:val="0"/>
              <w:marBottom w:val="0"/>
              <w:divBdr>
                <w:top w:val="none" w:sz="0" w:space="0" w:color="auto"/>
                <w:left w:val="none" w:sz="0" w:space="0" w:color="auto"/>
                <w:bottom w:val="none" w:sz="0" w:space="0" w:color="auto"/>
                <w:right w:val="none" w:sz="0" w:space="0" w:color="auto"/>
              </w:divBdr>
              <w:divsChild>
                <w:div w:id="265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354">
          <w:marLeft w:val="0"/>
          <w:marRight w:val="0"/>
          <w:marTop w:val="0"/>
          <w:marBottom w:val="0"/>
          <w:divBdr>
            <w:top w:val="none" w:sz="0" w:space="0" w:color="auto"/>
            <w:left w:val="none" w:sz="0" w:space="0" w:color="auto"/>
            <w:bottom w:val="none" w:sz="0" w:space="0" w:color="auto"/>
            <w:right w:val="none" w:sz="0" w:space="0" w:color="auto"/>
          </w:divBdr>
          <w:divsChild>
            <w:div w:id="503206520">
              <w:marLeft w:val="0"/>
              <w:marRight w:val="0"/>
              <w:marTop w:val="0"/>
              <w:marBottom w:val="0"/>
              <w:divBdr>
                <w:top w:val="none" w:sz="0" w:space="0" w:color="auto"/>
                <w:left w:val="none" w:sz="0" w:space="0" w:color="auto"/>
                <w:bottom w:val="none" w:sz="0" w:space="0" w:color="auto"/>
                <w:right w:val="none" w:sz="0" w:space="0" w:color="auto"/>
              </w:divBdr>
              <w:divsChild>
                <w:div w:id="19039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5757">
      <w:bodyDiv w:val="1"/>
      <w:marLeft w:val="0"/>
      <w:marRight w:val="0"/>
      <w:marTop w:val="0"/>
      <w:marBottom w:val="0"/>
      <w:divBdr>
        <w:top w:val="none" w:sz="0" w:space="0" w:color="auto"/>
        <w:left w:val="none" w:sz="0" w:space="0" w:color="auto"/>
        <w:bottom w:val="none" w:sz="0" w:space="0" w:color="auto"/>
        <w:right w:val="none" w:sz="0" w:space="0" w:color="auto"/>
      </w:divBdr>
      <w:divsChild>
        <w:div w:id="499732173">
          <w:marLeft w:val="0"/>
          <w:marRight w:val="0"/>
          <w:marTop w:val="0"/>
          <w:marBottom w:val="0"/>
          <w:divBdr>
            <w:top w:val="none" w:sz="0" w:space="0" w:color="auto"/>
            <w:left w:val="none" w:sz="0" w:space="0" w:color="auto"/>
            <w:bottom w:val="none" w:sz="0" w:space="0" w:color="auto"/>
            <w:right w:val="none" w:sz="0" w:space="0" w:color="auto"/>
          </w:divBdr>
          <w:divsChild>
            <w:div w:id="1068965490">
              <w:marLeft w:val="0"/>
              <w:marRight w:val="0"/>
              <w:marTop w:val="0"/>
              <w:marBottom w:val="0"/>
              <w:divBdr>
                <w:top w:val="none" w:sz="0" w:space="0" w:color="auto"/>
                <w:left w:val="none" w:sz="0" w:space="0" w:color="auto"/>
                <w:bottom w:val="none" w:sz="0" w:space="0" w:color="auto"/>
                <w:right w:val="none" w:sz="0" w:space="0" w:color="auto"/>
              </w:divBdr>
              <w:divsChild>
                <w:div w:id="12409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5660">
      <w:bodyDiv w:val="1"/>
      <w:marLeft w:val="0"/>
      <w:marRight w:val="0"/>
      <w:marTop w:val="0"/>
      <w:marBottom w:val="0"/>
      <w:divBdr>
        <w:top w:val="none" w:sz="0" w:space="0" w:color="auto"/>
        <w:left w:val="none" w:sz="0" w:space="0" w:color="auto"/>
        <w:bottom w:val="none" w:sz="0" w:space="0" w:color="auto"/>
        <w:right w:val="none" w:sz="0" w:space="0" w:color="auto"/>
      </w:divBdr>
      <w:divsChild>
        <w:div w:id="199438096">
          <w:marLeft w:val="0"/>
          <w:marRight w:val="0"/>
          <w:marTop w:val="0"/>
          <w:marBottom w:val="0"/>
          <w:divBdr>
            <w:top w:val="none" w:sz="0" w:space="0" w:color="auto"/>
            <w:left w:val="none" w:sz="0" w:space="0" w:color="auto"/>
            <w:bottom w:val="none" w:sz="0" w:space="0" w:color="auto"/>
            <w:right w:val="none" w:sz="0" w:space="0" w:color="auto"/>
          </w:divBdr>
          <w:divsChild>
            <w:div w:id="1296444709">
              <w:marLeft w:val="0"/>
              <w:marRight w:val="0"/>
              <w:marTop w:val="0"/>
              <w:marBottom w:val="0"/>
              <w:divBdr>
                <w:top w:val="none" w:sz="0" w:space="0" w:color="auto"/>
                <w:left w:val="none" w:sz="0" w:space="0" w:color="auto"/>
                <w:bottom w:val="none" w:sz="0" w:space="0" w:color="auto"/>
                <w:right w:val="none" w:sz="0" w:space="0" w:color="auto"/>
              </w:divBdr>
              <w:divsChild>
                <w:div w:id="8709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9152">
      <w:bodyDiv w:val="1"/>
      <w:marLeft w:val="0"/>
      <w:marRight w:val="0"/>
      <w:marTop w:val="0"/>
      <w:marBottom w:val="0"/>
      <w:divBdr>
        <w:top w:val="none" w:sz="0" w:space="0" w:color="auto"/>
        <w:left w:val="none" w:sz="0" w:space="0" w:color="auto"/>
        <w:bottom w:val="none" w:sz="0" w:space="0" w:color="auto"/>
        <w:right w:val="none" w:sz="0" w:space="0" w:color="auto"/>
      </w:divBdr>
      <w:divsChild>
        <w:div w:id="1218933008">
          <w:marLeft w:val="0"/>
          <w:marRight w:val="0"/>
          <w:marTop w:val="0"/>
          <w:marBottom w:val="0"/>
          <w:divBdr>
            <w:top w:val="none" w:sz="0" w:space="0" w:color="auto"/>
            <w:left w:val="none" w:sz="0" w:space="0" w:color="auto"/>
            <w:bottom w:val="none" w:sz="0" w:space="0" w:color="auto"/>
            <w:right w:val="none" w:sz="0" w:space="0" w:color="auto"/>
          </w:divBdr>
          <w:divsChild>
            <w:div w:id="254483209">
              <w:marLeft w:val="0"/>
              <w:marRight w:val="0"/>
              <w:marTop w:val="0"/>
              <w:marBottom w:val="0"/>
              <w:divBdr>
                <w:top w:val="none" w:sz="0" w:space="0" w:color="auto"/>
                <w:left w:val="none" w:sz="0" w:space="0" w:color="auto"/>
                <w:bottom w:val="none" w:sz="0" w:space="0" w:color="auto"/>
                <w:right w:val="none" w:sz="0" w:space="0" w:color="auto"/>
              </w:divBdr>
              <w:divsChild>
                <w:div w:id="14678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5483">
      <w:bodyDiv w:val="1"/>
      <w:marLeft w:val="0"/>
      <w:marRight w:val="0"/>
      <w:marTop w:val="0"/>
      <w:marBottom w:val="0"/>
      <w:divBdr>
        <w:top w:val="none" w:sz="0" w:space="0" w:color="auto"/>
        <w:left w:val="none" w:sz="0" w:space="0" w:color="auto"/>
        <w:bottom w:val="none" w:sz="0" w:space="0" w:color="auto"/>
        <w:right w:val="none" w:sz="0" w:space="0" w:color="auto"/>
      </w:divBdr>
      <w:divsChild>
        <w:div w:id="717895505">
          <w:marLeft w:val="0"/>
          <w:marRight w:val="0"/>
          <w:marTop w:val="0"/>
          <w:marBottom w:val="0"/>
          <w:divBdr>
            <w:top w:val="none" w:sz="0" w:space="0" w:color="auto"/>
            <w:left w:val="none" w:sz="0" w:space="0" w:color="auto"/>
            <w:bottom w:val="none" w:sz="0" w:space="0" w:color="auto"/>
            <w:right w:val="none" w:sz="0" w:space="0" w:color="auto"/>
          </w:divBdr>
          <w:divsChild>
            <w:div w:id="1007171229">
              <w:marLeft w:val="0"/>
              <w:marRight w:val="0"/>
              <w:marTop w:val="0"/>
              <w:marBottom w:val="0"/>
              <w:divBdr>
                <w:top w:val="none" w:sz="0" w:space="0" w:color="auto"/>
                <w:left w:val="none" w:sz="0" w:space="0" w:color="auto"/>
                <w:bottom w:val="none" w:sz="0" w:space="0" w:color="auto"/>
                <w:right w:val="none" w:sz="0" w:space="0" w:color="auto"/>
              </w:divBdr>
              <w:divsChild>
                <w:div w:id="19754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6437">
      <w:bodyDiv w:val="1"/>
      <w:marLeft w:val="0"/>
      <w:marRight w:val="0"/>
      <w:marTop w:val="0"/>
      <w:marBottom w:val="0"/>
      <w:divBdr>
        <w:top w:val="none" w:sz="0" w:space="0" w:color="auto"/>
        <w:left w:val="none" w:sz="0" w:space="0" w:color="auto"/>
        <w:bottom w:val="none" w:sz="0" w:space="0" w:color="auto"/>
        <w:right w:val="none" w:sz="0" w:space="0" w:color="auto"/>
      </w:divBdr>
      <w:divsChild>
        <w:div w:id="1367755503">
          <w:marLeft w:val="0"/>
          <w:marRight w:val="0"/>
          <w:marTop w:val="0"/>
          <w:marBottom w:val="0"/>
          <w:divBdr>
            <w:top w:val="none" w:sz="0" w:space="0" w:color="auto"/>
            <w:left w:val="none" w:sz="0" w:space="0" w:color="auto"/>
            <w:bottom w:val="none" w:sz="0" w:space="0" w:color="auto"/>
            <w:right w:val="none" w:sz="0" w:space="0" w:color="auto"/>
          </w:divBdr>
          <w:divsChild>
            <w:div w:id="387652732">
              <w:marLeft w:val="0"/>
              <w:marRight w:val="0"/>
              <w:marTop w:val="0"/>
              <w:marBottom w:val="0"/>
              <w:divBdr>
                <w:top w:val="none" w:sz="0" w:space="0" w:color="auto"/>
                <w:left w:val="none" w:sz="0" w:space="0" w:color="auto"/>
                <w:bottom w:val="none" w:sz="0" w:space="0" w:color="auto"/>
                <w:right w:val="none" w:sz="0" w:space="0" w:color="auto"/>
              </w:divBdr>
              <w:divsChild>
                <w:div w:id="1739092196">
                  <w:marLeft w:val="0"/>
                  <w:marRight w:val="0"/>
                  <w:marTop w:val="0"/>
                  <w:marBottom w:val="0"/>
                  <w:divBdr>
                    <w:top w:val="none" w:sz="0" w:space="0" w:color="auto"/>
                    <w:left w:val="none" w:sz="0" w:space="0" w:color="auto"/>
                    <w:bottom w:val="none" w:sz="0" w:space="0" w:color="auto"/>
                    <w:right w:val="none" w:sz="0" w:space="0" w:color="auto"/>
                  </w:divBdr>
                  <w:divsChild>
                    <w:div w:id="954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6879">
          <w:marLeft w:val="0"/>
          <w:marRight w:val="0"/>
          <w:marTop w:val="0"/>
          <w:marBottom w:val="0"/>
          <w:divBdr>
            <w:top w:val="none" w:sz="0" w:space="0" w:color="auto"/>
            <w:left w:val="none" w:sz="0" w:space="0" w:color="auto"/>
            <w:bottom w:val="none" w:sz="0" w:space="0" w:color="auto"/>
            <w:right w:val="none" w:sz="0" w:space="0" w:color="auto"/>
          </w:divBdr>
          <w:divsChild>
            <w:div w:id="1495607706">
              <w:marLeft w:val="0"/>
              <w:marRight w:val="0"/>
              <w:marTop w:val="0"/>
              <w:marBottom w:val="0"/>
              <w:divBdr>
                <w:top w:val="none" w:sz="0" w:space="0" w:color="auto"/>
                <w:left w:val="none" w:sz="0" w:space="0" w:color="auto"/>
                <w:bottom w:val="none" w:sz="0" w:space="0" w:color="auto"/>
                <w:right w:val="none" w:sz="0" w:space="0" w:color="auto"/>
              </w:divBdr>
              <w:divsChild>
                <w:div w:id="1801150664">
                  <w:marLeft w:val="0"/>
                  <w:marRight w:val="0"/>
                  <w:marTop w:val="0"/>
                  <w:marBottom w:val="0"/>
                  <w:divBdr>
                    <w:top w:val="none" w:sz="0" w:space="0" w:color="auto"/>
                    <w:left w:val="none" w:sz="0" w:space="0" w:color="auto"/>
                    <w:bottom w:val="none" w:sz="0" w:space="0" w:color="auto"/>
                    <w:right w:val="none" w:sz="0" w:space="0" w:color="auto"/>
                  </w:divBdr>
                  <w:divsChild>
                    <w:div w:id="1260482327">
                      <w:marLeft w:val="0"/>
                      <w:marRight w:val="0"/>
                      <w:marTop w:val="0"/>
                      <w:marBottom w:val="0"/>
                      <w:divBdr>
                        <w:top w:val="none" w:sz="0" w:space="0" w:color="auto"/>
                        <w:left w:val="none" w:sz="0" w:space="0" w:color="auto"/>
                        <w:bottom w:val="none" w:sz="0" w:space="0" w:color="auto"/>
                        <w:right w:val="none" w:sz="0" w:space="0" w:color="auto"/>
                      </w:divBdr>
                    </w:div>
                  </w:divsChild>
                </w:div>
                <w:div w:id="2005937074">
                  <w:marLeft w:val="0"/>
                  <w:marRight w:val="0"/>
                  <w:marTop w:val="0"/>
                  <w:marBottom w:val="0"/>
                  <w:divBdr>
                    <w:top w:val="none" w:sz="0" w:space="0" w:color="auto"/>
                    <w:left w:val="none" w:sz="0" w:space="0" w:color="auto"/>
                    <w:bottom w:val="none" w:sz="0" w:space="0" w:color="auto"/>
                    <w:right w:val="none" w:sz="0" w:space="0" w:color="auto"/>
                  </w:divBdr>
                  <w:divsChild>
                    <w:div w:id="20981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961">
          <w:marLeft w:val="0"/>
          <w:marRight w:val="0"/>
          <w:marTop w:val="0"/>
          <w:marBottom w:val="0"/>
          <w:divBdr>
            <w:top w:val="none" w:sz="0" w:space="0" w:color="auto"/>
            <w:left w:val="none" w:sz="0" w:space="0" w:color="auto"/>
            <w:bottom w:val="none" w:sz="0" w:space="0" w:color="auto"/>
            <w:right w:val="none" w:sz="0" w:space="0" w:color="auto"/>
          </w:divBdr>
          <w:divsChild>
            <w:div w:id="1882596629">
              <w:marLeft w:val="0"/>
              <w:marRight w:val="0"/>
              <w:marTop w:val="0"/>
              <w:marBottom w:val="0"/>
              <w:divBdr>
                <w:top w:val="none" w:sz="0" w:space="0" w:color="auto"/>
                <w:left w:val="none" w:sz="0" w:space="0" w:color="auto"/>
                <w:bottom w:val="none" w:sz="0" w:space="0" w:color="auto"/>
                <w:right w:val="none" w:sz="0" w:space="0" w:color="auto"/>
              </w:divBdr>
              <w:divsChild>
                <w:div w:id="1981961893">
                  <w:marLeft w:val="0"/>
                  <w:marRight w:val="0"/>
                  <w:marTop w:val="0"/>
                  <w:marBottom w:val="0"/>
                  <w:divBdr>
                    <w:top w:val="none" w:sz="0" w:space="0" w:color="auto"/>
                    <w:left w:val="none" w:sz="0" w:space="0" w:color="auto"/>
                    <w:bottom w:val="none" w:sz="0" w:space="0" w:color="auto"/>
                    <w:right w:val="none" w:sz="0" w:space="0" w:color="auto"/>
                  </w:divBdr>
                  <w:divsChild>
                    <w:div w:id="1214973935">
                      <w:marLeft w:val="0"/>
                      <w:marRight w:val="0"/>
                      <w:marTop w:val="0"/>
                      <w:marBottom w:val="0"/>
                      <w:divBdr>
                        <w:top w:val="none" w:sz="0" w:space="0" w:color="auto"/>
                        <w:left w:val="none" w:sz="0" w:space="0" w:color="auto"/>
                        <w:bottom w:val="none" w:sz="0" w:space="0" w:color="auto"/>
                        <w:right w:val="none" w:sz="0" w:space="0" w:color="auto"/>
                      </w:divBdr>
                    </w:div>
                  </w:divsChild>
                </w:div>
                <w:div w:id="1364408042">
                  <w:marLeft w:val="0"/>
                  <w:marRight w:val="0"/>
                  <w:marTop w:val="0"/>
                  <w:marBottom w:val="0"/>
                  <w:divBdr>
                    <w:top w:val="none" w:sz="0" w:space="0" w:color="auto"/>
                    <w:left w:val="none" w:sz="0" w:space="0" w:color="auto"/>
                    <w:bottom w:val="none" w:sz="0" w:space="0" w:color="auto"/>
                    <w:right w:val="none" w:sz="0" w:space="0" w:color="auto"/>
                  </w:divBdr>
                  <w:divsChild>
                    <w:div w:id="570773725">
                      <w:marLeft w:val="0"/>
                      <w:marRight w:val="0"/>
                      <w:marTop w:val="0"/>
                      <w:marBottom w:val="0"/>
                      <w:divBdr>
                        <w:top w:val="none" w:sz="0" w:space="0" w:color="auto"/>
                        <w:left w:val="none" w:sz="0" w:space="0" w:color="auto"/>
                        <w:bottom w:val="none" w:sz="0" w:space="0" w:color="auto"/>
                        <w:right w:val="none" w:sz="0" w:space="0" w:color="auto"/>
                      </w:divBdr>
                    </w:div>
                  </w:divsChild>
                </w:div>
                <w:div w:id="1689672293">
                  <w:marLeft w:val="0"/>
                  <w:marRight w:val="0"/>
                  <w:marTop w:val="0"/>
                  <w:marBottom w:val="0"/>
                  <w:divBdr>
                    <w:top w:val="none" w:sz="0" w:space="0" w:color="auto"/>
                    <w:left w:val="none" w:sz="0" w:space="0" w:color="auto"/>
                    <w:bottom w:val="none" w:sz="0" w:space="0" w:color="auto"/>
                    <w:right w:val="none" w:sz="0" w:space="0" w:color="auto"/>
                  </w:divBdr>
                  <w:divsChild>
                    <w:div w:id="11658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1141">
          <w:marLeft w:val="0"/>
          <w:marRight w:val="0"/>
          <w:marTop w:val="0"/>
          <w:marBottom w:val="0"/>
          <w:divBdr>
            <w:top w:val="none" w:sz="0" w:space="0" w:color="auto"/>
            <w:left w:val="none" w:sz="0" w:space="0" w:color="auto"/>
            <w:bottom w:val="none" w:sz="0" w:space="0" w:color="auto"/>
            <w:right w:val="none" w:sz="0" w:space="0" w:color="auto"/>
          </w:divBdr>
          <w:divsChild>
            <w:div w:id="1291326522">
              <w:marLeft w:val="0"/>
              <w:marRight w:val="0"/>
              <w:marTop w:val="0"/>
              <w:marBottom w:val="0"/>
              <w:divBdr>
                <w:top w:val="none" w:sz="0" w:space="0" w:color="auto"/>
                <w:left w:val="none" w:sz="0" w:space="0" w:color="auto"/>
                <w:bottom w:val="none" w:sz="0" w:space="0" w:color="auto"/>
                <w:right w:val="none" w:sz="0" w:space="0" w:color="auto"/>
              </w:divBdr>
              <w:divsChild>
                <w:div w:id="499318826">
                  <w:marLeft w:val="0"/>
                  <w:marRight w:val="0"/>
                  <w:marTop w:val="0"/>
                  <w:marBottom w:val="0"/>
                  <w:divBdr>
                    <w:top w:val="none" w:sz="0" w:space="0" w:color="auto"/>
                    <w:left w:val="none" w:sz="0" w:space="0" w:color="auto"/>
                    <w:bottom w:val="none" w:sz="0" w:space="0" w:color="auto"/>
                    <w:right w:val="none" w:sz="0" w:space="0" w:color="auto"/>
                  </w:divBdr>
                  <w:divsChild>
                    <w:div w:id="609824435">
                      <w:marLeft w:val="0"/>
                      <w:marRight w:val="0"/>
                      <w:marTop w:val="0"/>
                      <w:marBottom w:val="0"/>
                      <w:divBdr>
                        <w:top w:val="none" w:sz="0" w:space="0" w:color="auto"/>
                        <w:left w:val="none" w:sz="0" w:space="0" w:color="auto"/>
                        <w:bottom w:val="none" w:sz="0" w:space="0" w:color="auto"/>
                        <w:right w:val="none" w:sz="0" w:space="0" w:color="auto"/>
                      </w:divBdr>
                    </w:div>
                  </w:divsChild>
                </w:div>
                <w:div w:id="1142235727">
                  <w:marLeft w:val="0"/>
                  <w:marRight w:val="0"/>
                  <w:marTop w:val="0"/>
                  <w:marBottom w:val="0"/>
                  <w:divBdr>
                    <w:top w:val="none" w:sz="0" w:space="0" w:color="auto"/>
                    <w:left w:val="none" w:sz="0" w:space="0" w:color="auto"/>
                    <w:bottom w:val="none" w:sz="0" w:space="0" w:color="auto"/>
                    <w:right w:val="none" w:sz="0" w:space="0" w:color="auto"/>
                  </w:divBdr>
                  <w:divsChild>
                    <w:div w:id="1690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89582">
          <w:marLeft w:val="0"/>
          <w:marRight w:val="0"/>
          <w:marTop w:val="0"/>
          <w:marBottom w:val="0"/>
          <w:divBdr>
            <w:top w:val="none" w:sz="0" w:space="0" w:color="auto"/>
            <w:left w:val="none" w:sz="0" w:space="0" w:color="auto"/>
            <w:bottom w:val="none" w:sz="0" w:space="0" w:color="auto"/>
            <w:right w:val="none" w:sz="0" w:space="0" w:color="auto"/>
          </w:divBdr>
          <w:divsChild>
            <w:div w:id="467865948">
              <w:marLeft w:val="0"/>
              <w:marRight w:val="0"/>
              <w:marTop w:val="0"/>
              <w:marBottom w:val="0"/>
              <w:divBdr>
                <w:top w:val="none" w:sz="0" w:space="0" w:color="auto"/>
                <w:left w:val="none" w:sz="0" w:space="0" w:color="auto"/>
                <w:bottom w:val="none" w:sz="0" w:space="0" w:color="auto"/>
                <w:right w:val="none" w:sz="0" w:space="0" w:color="auto"/>
              </w:divBdr>
              <w:divsChild>
                <w:div w:id="24261688">
                  <w:marLeft w:val="0"/>
                  <w:marRight w:val="0"/>
                  <w:marTop w:val="0"/>
                  <w:marBottom w:val="0"/>
                  <w:divBdr>
                    <w:top w:val="none" w:sz="0" w:space="0" w:color="auto"/>
                    <w:left w:val="none" w:sz="0" w:space="0" w:color="auto"/>
                    <w:bottom w:val="none" w:sz="0" w:space="0" w:color="auto"/>
                    <w:right w:val="none" w:sz="0" w:space="0" w:color="auto"/>
                  </w:divBdr>
                </w:div>
                <w:div w:id="1550612370">
                  <w:marLeft w:val="0"/>
                  <w:marRight w:val="0"/>
                  <w:marTop w:val="0"/>
                  <w:marBottom w:val="0"/>
                  <w:divBdr>
                    <w:top w:val="none" w:sz="0" w:space="0" w:color="auto"/>
                    <w:left w:val="none" w:sz="0" w:space="0" w:color="auto"/>
                    <w:bottom w:val="none" w:sz="0" w:space="0" w:color="auto"/>
                    <w:right w:val="none" w:sz="0" w:space="0" w:color="auto"/>
                  </w:divBdr>
                </w:div>
                <w:div w:id="1002858258">
                  <w:marLeft w:val="0"/>
                  <w:marRight w:val="0"/>
                  <w:marTop w:val="0"/>
                  <w:marBottom w:val="0"/>
                  <w:divBdr>
                    <w:top w:val="none" w:sz="0" w:space="0" w:color="auto"/>
                    <w:left w:val="none" w:sz="0" w:space="0" w:color="auto"/>
                    <w:bottom w:val="none" w:sz="0" w:space="0" w:color="auto"/>
                    <w:right w:val="none" w:sz="0" w:space="0" w:color="auto"/>
                  </w:divBdr>
                </w:div>
                <w:div w:id="827676916">
                  <w:marLeft w:val="0"/>
                  <w:marRight w:val="0"/>
                  <w:marTop w:val="0"/>
                  <w:marBottom w:val="0"/>
                  <w:divBdr>
                    <w:top w:val="none" w:sz="0" w:space="0" w:color="auto"/>
                    <w:left w:val="none" w:sz="0" w:space="0" w:color="auto"/>
                    <w:bottom w:val="none" w:sz="0" w:space="0" w:color="auto"/>
                    <w:right w:val="none" w:sz="0" w:space="0" w:color="auto"/>
                  </w:divBdr>
                </w:div>
              </w:divsChild>
            </w:div>
            <w:div w:id="879786066">
              <w:marLeft w:val="0"/>
              <w:marRight w:val="0"/>
              <w:marTop w:val="0"/>
              <w:marBottom w:val="0"/>
              <w:divBdr>
                <w:top w:val="none" w:sz="0" w:space="0" w:color="auto"/>
                <w:left w:val="none" w:sz="0" w:space="0" w:color="auto"/>
                <w:bottom w:val="none" w:sz="0" w:space="0" w:color="auto"/>
                <w:right w:val="none" w:sz="0" w:space="0" w:color="auto"/>
              </w:divBdr>
              <w:divsChild>
                <w:div w:id="266693367">
                  <w:marLeft w:val="0"/>
                  <w:marRight w:val="0"/>
                  <w:marTop w:val="0"/>
                  <w:marBottom w:val="0"/>
                  <w:divBdr>
                    <w:top w:val="none" w:sz="0" w:space="0" w:color="auto"/>
                    <w:left w:val="none" w:sz="0" w:space="0" w:color="auto"/>
                    <w:bottom w:val="none" w:sz="0" w:space="0" w:color="auto"/>
                    <w:right w:val="none" w:sz="0" w:space="0" w:color="auto"/>
                  </w:divBdr>
                </w:div>
              </w:divsChild>
            </w:div>
            <w:div w:id="1236432856">
              <w:marLeft w:val="0"/>
              <w:marRight w:val="0"/>
              <w:marTop w:val="0"/>
              <w:marBottom w:val="0"/>
              <w:divBdr>
                <w:top w:val="none" w:sz="0" w:space="0" w:color="auto"/>
                <w:left w:val="none" w:sz="0" w:space="0" w:color="auto"/>
                <w:bottom w:val="none" w:sz="0" w:space="0" w:color="auto"/>
                <w:right w:val="none" w:sz="0" w:space="0" w:color="auto"/>
              </w:divBdr>
              <w:divsChild>
                <w:div w:id="7292638">
                  <w:marLeft w:val="0"/>
                  <w:marRight w:val="0"/>
                  <w:marTop w:val="0"/>
                  <w:marBottom w:val="0"/>
                  <w:divBdr>
                    <w:top w:val="none" w:sz="0" w:space="0" w:color="auto"/>
                    <w:left w:val="none" w:sz="0" w:space="0" w:color="auto"/>
                    <w:bottom w:val="none" w:sz="0" w:space="0" w:color="auto"/>
                    <w:right w:val="none" w:sz="0" w:space="0" w:color="auto"/>
                  </w:divBdr>
                </w:div>
              </w:divsChild>
            </w:div>
            <w:div w:id="1704015972">
              <w:marLeft w:val="0"/>
              <w:marRight w:val="0"/>
              <w:marTop w:val="0"/>
              <w:marBottom w:val="0"/>
              <w:divBdr>
                <w:top w:val="none" w:sz="0" w:space="0" w:color="auto"/>
                <w:left w:val="none" w:sz="0" w:space="0" w:color="auto"/>
                <w:bottom w:val="none" w:sz="0" w:space="0" w:color="auto"/>
                <w:right w:val="none" w:sz="0" w:space="0" w:color="auto"/>
              </w:divBdr>
              <w:divsChild>
                <w:div w:id="873005164">
                  <w:marLeft w:val="0"/>
                  <w:marRight w:val="0"/>
                  <w:marTop w:val="0"/>
                  <w:marBottom w:val="0"/>
                  <w:divBdr>
                    <w:top w:val="none" w:sz="0" w:space="0" w:color="auto"/>
                    <w:left w:val="none" w:sz="0" w:space="0" w:color="auto"/>
                    <w:bottom w:val="none" w:sz="0" w:space="0" w:color="auto"/>
                    <w:right w:val="none" w:sz="0" w:space="0" w:color="auto"/>
                  </w:divBdr>
                </w:div>
                <w:div w:id="655766463">
                  <w:marLeft w:val="0"/>
                  <w:marRight w:val="0"/>
                  <w:marTop w:val="0"/>
                  <w:marBottom w:val="0"/>
                  <w:divBdr>
                    <w:top w:val="none" w:sz="0" w:space="0" w:color="auto"/>
                    <w:left w:val="none" w:sz="0" w:space="0" w:color="auto"/>
                    <w:bottom w:val="none" w:sz="0" w:space="0" w:color="auto"/>
                    <w:right w:val="none" w:sz="0" w:space="0" w:color="auto"/>
                  </w:divBdr>
                </w:div>
                <w:div w:id="721565658">
                  <w:marLeft w:val="0"/>
                  <w:marRight w:val="0"/>
                  <w:marTop w:val="0"/>
                  <w:marBottom w:val="0"/>
                  <w:divBdr>
                    <w:top w:val="none" w:sz="0" w:space="0" w:color="auto"/>
                    <w:left w:val="none" w:sz="0" w:space="0" w:color="auto"/>
                    <w:bottom w:val="none" w:sz="0" w:space="0" w:color="auto"/>
                    <w:right w:val="none" w:sz="0" w:space="0" w:color="auto"/>
                  </w:divBdr>
                </w:div>
                <w:div w:id="777723432">
                  <w:marLeft w:val="0"/>
                  <w:marRight w:val="0"/>
                  <w:marTop w:val="0"/>
                  <w:marBottom w:val="0"/>
                  <w:divBdr>
                    <w:top w:val="none" w:sz="0" w:space="0" w:color="auto"/>
                    <w:left w:val="none" w:sz="0" w:space="0" w:color="auto"/>
                    <w:bottom w:val="none" w:sz="0" w:space="0" w:color="auto"/>
                    <w:right w:val="none" w:sz="0" w:space="0" w:color="auto"/>
                  </w:divBdr>
                </w:div>
              </w:divsChild>
            </w:div>
            <w:div w:id="20281296">
              <w:marLeft w:val="0"/>
              <w:marRight w:val="0"/>
              <w:marTop w:val="0"/>
              <w:marBottom w:val="0"/>
              <w:divBdr>
                <w:top w:val="none" w:sz="0" w:space="0" w:color="auto"/>
                <w:left w:val="none" w:sz="0" w:space="0" w:color="auto"/>
                <w:bottom w:val="none" w:sz="0" w:space="0" w:color="auto"/>
                <w:right w:val="none" w:sz="0" w:space="0" w:color="auto"/>
              </w:divBdr>
              <w:divsChild>
                <w:div w:id="1712344149">
                  <w:marLeft w:val="0"/>
                  <w:marRight w:val="0"/>
                  <w:marTop w:val="0"/>
                  <w:marBottom w:val="0"/>
                  <w:divBdr>
                    <w:top w:val="none" w:sz="0" w:space="0" w:color="auto"/>
                    <w:left w:val="none" w:sz="0" w:space="0" w:color="auto"/>
                    <w:bottom w:val="none" w:sz="0" w:space="0" w:color="auto"/>
                    <w:right w:val="none" w:sz="0" w:space="0" w:color="auto"/>
                  </w:divBdr>
                </w:div>
              </w:divsChild>
            </w:div>
            <w:div w:id="1610166334">
              <w:marLeft w:val="0"/>
              <w:marRight w:val="0"/>
              <w:marTop w:val="0"/>
              <w:marBottom w:val="0"/>
              <w:divBdr>
                <w:top w:val="none" w:sz="0" w:space="0" w:color="auto"/>
                <w:left w:val="none" w:sz="0" w:space="0" w:color="auto"/>
                <w:bottom w:val="none" w:sz="0" w:space="0" w:color="auto"/>
                <w:right w:val="none" w:sz="0" w:space="0" w:color="auto"/>
              </w:divBdr>
              <w:divsChild>
                <w:div w:id="60565472">
                  <w:marLeft w:val="0"/>
                  <w:marRight w:val="0"/>
                  <w:marTop w:val="0"/>
                  <w:marBottom w:val="0"/>
                  <w:divBdr>
                    <w:top w:val="none" w:sz="0" w:space="0" w:color="auto"/>
                    <w:left w:val="none" w:sz="0" w:space="0" w:color="auto"/>
                    <w:bottom w:val="none" w:sz="0" w:space="0" w:color="auto"/>
                    <w:right w:val="none" w:sz="0" w:space="0" w:color="auto"/>
                  </w:divBdr>
                </w:div>
              </w:divsChild>
            </w:div>
            <w:div w:id="634792483">
              <w:marLeft w:val="0"/>
              <w:marRight w:val="0"/>
              <w:marTop w:val="0"/>
              <w:marBottom w:val="0"/>
              <w:divBdr>
                <w:top w:val="none" w:sz="0" w:space="0" w:color="auto"/>
                <w:left w:val="none" w:sz="0" w:space="0" w:color="auto"/>
                <w:bottom w:val="none" w:sz="0" w:space="0" w:color="auto"/>
                <w:right w:val="none" w:sz="0" w:space="0" w:color="auto"/>
              </w:divBdr>
              <w:divsChild>
                <w:div w:id="1147818397">
                  <w:marLeft w:val="0"/>
                  <w:marRight w:val="0"/>
                  <w:marTop w:val="0"/>
                  <w:marBottom w:val="0"/>
                  <w:divBdr>
                    <w:top w:val="none" w:sz="0" w:space="0" w:color="auto"/>
                    <w:left w:val="none" w:sz="0" w:space="0" w:color="auto"/>
                    <w:bottom w:val="none" w:sz="0" w:space="0" w:color="auto"/>
                    <w:right w:val="none" w:sz="0" w:space="0" w:color="auto"/>
                  </w:divBdr>
                </w:div>
              </w:divsChild>
            </w:div>
            <w:div w:id="731466515">
              <w:marLeft w:val="0"/>
              <w:marRight w:val="0"/>
              <w:marTop w:val="0"/>
              <w:marBottom w:val="0"/>
              <w:divBdr>
                <w:top w:val="none" w:sz="0" w:space="0" w:color="auto"/>
                <w:left w:val="none" w:sz="0" w:space="0" w:color="auto"/>
                <w:bottom w:val="none" w:sz="0" w:space="0" w:color="auto"/>
                <w:right w:val="none" w:sz="0" w:space="0" w:color="auto"/>
              </w:divBdr>
              <w:divsChild>
                <w:div w:id="295767033">
                  <w:marLeft w:val="0"/>
                  <w:marRight w:val="0"/>
                  <w:marTop w:val="0"/>
                  <w:marBottom w:val="0"/>
                  <w:divBdr>
                    <w:top w:val="none" w:sz="0" w:space="0" w:color="auto"/>
                    <w:left w:val="none" w:sz="0" w:space="0" w:color="auto"/>
                    <w:bottom w:val="none" w:sz="0" w:space="0" w:color="auto"/>
                    <w:right w:val="none" w:sz="0" w:space="0" w:color="auto"/>
                  </w:divBdr>
                </w:div>
                <w:div w:id="1530415550">
                  <w:marLeft w:val="0"/>
                  <w:marRight w:val="0"/>
                  <w:marTop w:val="0"/>
                  <w:marBottom w:val="0"/>
                  <w:divBdr>
                    <w:top w:val="none" w:sz="0" w:space="0" w:color="auto"/>
                    <w:left w:val="none" w:sz="0" w:space="0" w:color="auto"/>
                    <w:bottom w:val="none" w:sz="0" w:space="0" w:color="auto"/>
                    <w:right w:val="none" w:sz="0" w:space="0" w:color="auto"/>
                  </w:divBdr>
                </w:div>
                <w:div w:id="332799838">
                  <w:marLeft w:val="0"/>
                  <w:marRight w:val="0"/>
                  <w:marTop w:val="0"/>
                  <w:marBottom w:val="0"/>
                  <w:divBdr>
                    <w:top w:val="none" w:sz="0" w:space="0" w:color="auto"/>
                    <w:left w:val="none" w:sz="0" w:space="0" w:color="auto"/>
                    <w:bottom w:val="none" w:sz="0" w:space="0" w:color="auto"/>
                    <w:right w:val="none" w:sz="0" w:space="0" w:color="auto"/>
                  </w:divBdr>
                </w:div>
                <w:div w:id="1805849185">
                  <w:marLeft w:val="0"/>
                  <w:marRight w:val="0"/>
                  <w:marTop w:val="0"/>
                  <w:marBottom w:val="0"/>
                  <w:divBdr>
                    <w:top w:val="none" w:sz="0" w:space="0" w:color="auto"/>
                    <w:left w:val="none" w:sz="0" w:space="0" w:color="auto"/>
                    <w:bottom w:val="none" w:sz="0" w:space="0" w:color="auto"/>
                    <w:right w:val="none" w:sz="0" w:space="0" w:color="auto"/>
                  </w:divBdr>
                </w:div>
              </w:divsChild>
            </w:div>
            <w:div w:id="2086797854">
              <w:marLeft w:val="0"/>
              <w:marRight w:val="0"/>
              <w:marTop w:val="0"/>
              <w:marBottom w:val="0"/>
              <w:divBdr>
                <w:top w:val="none" w:sz="0" w:space="0" w:color="auto"/>
                <w:left w:val="none" w:sz="0" w:space="0" w:color="auto"/>
                <w:bottom w:val="none" w:sz="0" w:space="0" w:color="auto"/>
                <w:right w:val="none" w:sz="0" w:space="0" w:color="auto"/>
              </w:divBdr>
              <w:divsChild>
                <w:div w:id="680476915">
                  <w:marLeft w:val="0"/>
                  <w:marRight w:val="0"/>
                  <w:marTop w:val="0"/>
                  <w:marBottom w:val="0"/>
                  <w:divBdr>
                    <w:top w:val="none" w:sz="0" w:space="0" w:color="auto"/>
                    <w:left w:val="none" w:sz="0" w:space="0" w:color="auto"/>
                    <w:bottom w:val="none" w:sz="0" w:space="0" w:color="auto"/>
                    <w:right w:val="none" w:sz="0" w:space="0" w:color="auto"/>
                  </w:divBdr>
                </w:div>
                <w:div w:id="892305145">
                  <w:marLeft w:val="0"/>
                  <w:marRight w:val="0"/>
                  <w:marTop w:val="0"/>
                  <w:marBottom w:val="0"/>
                  <w:divBdr>
                    <w:top w:val="none" w:sz="0" w:space="0" w:color="auto"/>
                    <w:left w:val="none" w:sz="0" w:space="0" w:color="auto"/>
                    <w:bottom w:val="none" w:sz="0" w:space="0" w:color="auto"/>
                    <w:right w:val="none" w:sz="0" w:space="0" w:color="auto"/>
                  </w:divBdr>
                </w:div>
                <w:div w:id="881135597">
                  <w:marLeft w:val="0"/>
                  <w:marRight w:val="0"/>
                  <w:marTop w:val="0"/>
                  <w:marBottom w:val="0"/>
                  <w:divBdr>
                    <w:top w:val="none" w:sz="0" w:space="0" w:color="auto"/>
                    <w:left w:val="none" w:sz="0" w:space="0" w:color="auto"/>
                    <w:bottom w:val="none" w:sz="0" w:space="0" w:color="auto"/>
                    <w:right w:val="none" w:sz="0" w:space="0" w:color="auto"/>
                  </w:divBdr>
                </w:div>
                <w:div w:id="346910007">
                  <w:marLeft w:val="0"/>
                  <w:marRight w:val="0"/>
                  <w:marTop w:val="0"/>
                  <w:marBottom w:val="0"/>
                  <w:divBdr>
                    <w:top w:val="none" w:sz="0" w:space="0" w:color="auto"/>
                    <w:left w:val="none" w:sz="0" w:space="0" w:color="auto"/>
                    <w:bottom w:val="none" w:sz="0" w:space="0" w:color="auto"/>
                    <w:right w:val="none" w:sz="0" w:space="0" w:color="auto"/>
                  </w:divBdr>
                </w:div>
              </w:divsChild>
            </w:div>
            <w:div w:id="683823162">
              <w:marLeft w:val="0"/>
              <w:marRight w:val="0"/>
              <w:marTop w:val="0"/>
              <w:marBottom w:val="0"/>
              <w:divBdr>
                <w:top w:val="none" w:sz="0" w:space="0" w:color="auto"/>
                <w:left w:val="none" w:sz="0" w:space="0" w:color="auto"/>
                <w:bottom w:val="none" w:sz="0" w:space="0" w:color="auto"/>
                <w:right w:val="none" w:sz="0" w:space="0" w:color="auto"/>
              </w:divBdr>
              <w:divsChild>
                <w:div w:id="1019312584">
                  <w:marLeft w:val="0"/>
                  <w:marRight w:val="0"/>
                  <w:marTop w:val="0"/>
                  <w:marBottom w:val="0"/>
                  <w:divBdr>
                    <w:top w:val="none" w:sz="0" w:space="0" w:color="auto"/>
                    <w:left w:val="none" w:sz="0" w:space="0" w:color="auto"/>
                    <w:bottom w:val="none" w:sz="0" w:space="0" w:color="auto"/>
                    <w:right w:val="none" w:sz="0" w:space="0" w:color="auto"/>
                  </w:divBdr>
                </w:div>
              </w:divsChild>
            </w:div>
            <w:div w:id="285427015">
              <w:marLeft w:val="0"/>
              <w:marRight w:val="0"/>
              <w:marTop w:val="0"/>
              <w:marBottom w:val="0"/>
              <w:divBdr>
                <w:top w:val="none" w:sz="0" w:space="0" w:color="auto"/>
                <w:left w:val="none" w:sz="0" w:space="0" w:color="auto"/>
                <w:bottom w:val="none" w:sz="0" w:space="0" w:color="auto"/>
                <w:right w:val="none" w:sz="0" w:space="0" w:color="auto"/>
              </w:divBdr>
              <w:divsChild>
                <w:div w:id="1542355123">
                  <w:marLeft w:val="0"/>
                  <w:marRight w:val="0"/>
                  <w:marTop w:val="0"/>
                  <w:marBottom w:val="0"/>
                  <w:divBdr>
                    <w:top w:val="none" w:sz="0" w:space="0" w:color="auto"/>
                    <w:left w:val="none" w:sz="0" w:space="0" w:color="auto"/>
                    <w:bottom w:val="none" w:sz="0" w:space="0" w:color="auto"/>
                    <w:right w:val="none" w:sz="0" w:space="0" w:color="auto"/>
                  </w:divBdr>
                </w:div>
                <w:div w:id="541794577">
                  <w:marLeft w:val="0"/>
                  <w:marRight w:val="0"/>
                  <w:marTop w:val="0"/>
                  <w:marBottom w:val="0"/>
                  <w:divBdr>
                    <w:top w:val="none" w:sz="0" w:space="0" w:color="auto"/>
                    <w:left w:val="none" w:sz="0" w:space="0" w:color="auto"/>
                    <w:bottom w:val="none" w:sz="0" w:space="0" w:color="auto"/>
                    <w:right w:val="none" w:sz="0" w:space="0" w:color="auto"/>
                  </w:divBdr>
                </w:div>
              </w:divsChild>
            </w:div>
            <w:div w:id="1897467982">
              <w:marLeft w:val="0"/>
              <w:marRight w:val="0"/>
              <w:marTop w:val="0"/>
              <w:marBottom w:val="0"/>
              <w:divBdr>
                <w:top w:val="none" w:sz="0" w:space="0" w:color="auto"/>
                <w:left w:val="none" w:sz="0" w:space="0" w:color="auto"/>
                <w:bottom w:val="none" w:sz="0" w:space="0" w:color="auto"/>
                <w:right w:val="none" w:sz="0" w:space="0" w:color="auto"/>
              </w:divBdr>
              <w:divsChild>
                <w:div w:id="1309095583">
                  <w:marLeft w:val="0"/>
                  <w:marRight w:val="0"/>
                  <w:marTop w:val="0"/>
                  <w:marBottom w:val="0"/>
                  <w:divBdr>
                    <w:top w:val="none" w:sz="0" w:space="0" w:color="auto"/>
                    <w:left w:val="none" w:sz="0" w:space="0" w:color="auto"/>
                    <w:bottom w:val="none" w:sz="0" w:space="0" w:color="auto"/>
                    <w:right w:val="none" w:sz="0" w:space="0" w:color="auto"/>
                  </w:divBdr>
                </w:div>
                <w:div w:id="221404503">
                  <w:marLeft w:val="0"/>
                  <w:marRight w:val="0"/>
                  <w:marTop w:val="0"/>
                  <w:marBottom w:val="0"/>
                  <w:divBdr>
                    <w:top w:val="none" w:sz="0" w:space="0" w:color="auto"/>
                    <w:left w:val="none" w:sz="0" w:space="0" w:color="auto"/>
                    <w:bottom w:val="none" w:sz="0" w:space="0" w:color="auto"/>
                    <w:right w:val="none" w:sz="0" w:space="0" w:color="auto"/>
                  </w:divBdr>
                </w:div>
              </w:divsChild>
            </w:div>
            <w:div w:id="1455564826">
              <w:marLeft w:val="0"/>
              <w:marRight w:val="0"/>
              <w:marTop w:val="0"/>
              <w:marBottom w:val="0"/>
              <w:divBdr>
                <w:top w:val="none" w:sz="0" w:space="0" w:color="auto"/>
                <w:left w:val="none" w:sz="0" w:space="0" w:color="auto"/>
                <w:bottom w:val="none" w:sz="0" w:space="0" w:color="auto"/>
                <w:right w:val="none" w:sz="0" w:space="0" w:color="auto"/>
              </w:divBdr>
              <w:divsChild>
                <w:div w:id="4811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0667">
          <w:marLeft w:val="0"/>
          <w:marRight w:val="0"/>
          <w:marTop w:val="0"/>
          <w:marBottom w:val="0"/>
          <w:divBdr>
            <w:top w:val="none" w:sz="0" w:space="0" w:color="auto"/>
            <w:left w:val="none" w:sz="0" w:space="0" w:color="auto"/>
            <w:bottom w:val="none" w:sz="0" w:space="0" w:color="auto"/>
            <w:right w:val="none" w:sz="0" w:space="0" w:color="auto"/>
          </w:divBdr>
          <w:divsChild>
            <w:div w:id="2097432854">
              <w:marLeft w:val="0"/>
              <w:marRight w:val="0"/>
              <w:marTop w:val="0"/>
              <w:marBottom w:val="0"/>
              <w:divBdr>
                <w:top w:val="none" w:sz="0" w:space="0" w:color="auto"/>
                <w:left w:val="none" w:sz="0" w:space="0" w:color="auto"/>
                <w:bottom w:val="none" w:sz="0" w:space="0" w:color="auto"/>
                <w:right w:val="none" w:sz="0" w:space="0" w:color="auto"/>
              </w:divBdr>
              <w:divsChild>
                <w:div w:id="491721398">
                  <w:marLeft w:val="0"/>
                  <w:marRight w:val="0"/>
                  <w:marTop w:val="0"/>
                  <w:marBottom w:val="0"/>
                  <w:divBdr>
                    <w:top w:val="none" w:sz="0" w:space="0" w:color="auto"/>
                    <w:left w:val="none" w:sz="0" w:space="0" w:color="auto"/>
                    <w:bottom w:val="none" w:sz="0" w:space="0" w:color="auto"/>
                    <w:right w:val="none" w:sz="0" w:space="0" w:color="auto"/>
                  </w:divBdr>
                  <w:divsChild>
                    <w:div w:id="1104301102">
                      <w:marLeft w:val="0"/>
                      <w:marRight w:val="0"/>
                      <w:marTop w:val="0"/>
                      <w:marBottom w:val="0"/>
                      <w:divBdr>
                        <w:top w:val="none" w:sz="0" w:space="0" w:color="auto"/>
                        <w:left w:val="none" w:sz="0" w:space="0" w:color="auto"/>
                        <w:bottom w:val="none" w:sz="0" w:space="0" w:color="auto"/>
                        <w:right w:val="none" w:sz="0" w:space="0" w:color="auto"/>
                      </w:divBdr>
                    </w:div>
                  </w:divsChild>
                </w:div>
                <w:div w:id="1207525496">
                  <w:marLeft w:val="0"/>
                  <w:marRight w:val="0"/>
                  <w:marTop w:val="0"/>
                  <w:marBottom w:val="0"/>
                  <w:divBdr>
                    <w:top w:val="none" w:sz="0" w:space="0" w:color="auto"/>
                    <w:left w:val="none" w:sz="0" w:space="0" w:color="auto"/>
                    <w:bottom w:val="none" w:sz="0" w:space="0" w:color="auto"/>
                    <w:right w:val="none" w:sz="0" w:space="0" w:color="auto"/>
                  </w:divBdr>
                  <w:divsChild>
                    <w:div w:id="1743677996">
                      <w:marLeft w:val="0"/>
                      <w:marRight w:val="0"/>
                      <w:marTop w:val="0"/>
                      <w:marBottom w:val="0"/>
                      <w:divBdr>
                        <w:top w:val="none" w:sz="0" w:space="0" w:color="auto"/>
                        <w:left w:val="none" w:sz="0" w:space="0" w:color="auto"/>
                        <w:bottom w:val="none" w:sz="0" w:space="0" w:color="auto"/>
                        <w:right w:val="none" w:sz="0" w:space="0" w:color="auto"/>
                      </w:divBdr>
                    </w:div>
                  </w:divsChild>
                </w:div>
                <w:div w:id="126893915">
                  <w:marLeft w:val="0"/>
                  <w:marRight w:val="0"/>
                  <w:marTop w:val="0"/>
                  <w:marBottom w:val="0"/>
                  <w:divBdr>
                    <w:top w:val="none" w:sz="0" w:space="0" w:color="auto"/>
                    <w:left w:val="none" w:sz="0" w:space="0" w:color="auto"/>
                    <w:bottom w:val="none" w:sz="0" w:space="0" w:color="auto"/>
                    <w:right w:val="none" w:sz="0" w:space="0" w:color="auto"/>
                  </w:divBdr>
                  <w:divsChild>
                    <w:div w:id="496270097">
                      <w:marLeft w:val="0"/>
                      <w:marRight w:val="0"/>
                      <w:marTop w:val="0"/>
                      <w:marBottom w:val="0"/>
                      <w:divBdr>
                        <w:top w:val="none" w:sz="0" w:space="0" w:color="auto"/>
                        <w:left w:val="none" w:sz="0" w:space="0" w:color="auto"/>
                        <w:bottom w:val="none" w:sz="0" w:space="0" w:color="auto"/>
                        <w:right w:val="none" w:sz="0" w:space="0" w:color="auto"/>
                      </w:divBdr>
                      <w:divsChild>
                        <w:div w:id="148522818">
                          <w:marLeft w:val="0"/>
                          <w:marRight w:val="0"/>
                          <w:marTop w:val="0"/>
                          <w:marBottom w:val="0"/>
                          <w:divBdr>
                            <w:top w:val="none" w:sz="0" w:space="0" w:color="auto"/>
                            <w:left w:val="none" w:sz="0" w:space="0" w:color="auto"/>
                            <w:bottom w:val="none" w:sz="0" w:space="0" w:color="auto"/>
                            <w:right w:val="none" w:sz="0" w:space="0" w:color="auto"/>
                          </w:divBdr>
                        </w:div>
                        <w:div w:id="1080056489">
                          <w:marLeft w:val="0"/>
                          <w:marRight w:val="0"/>
                          <w:marTop w:val="0"/>
                          <w:marBottom w:val="0"/>
                          <w:divBdr>
                            <w:top w:val="none" w:sz="0" w:space="0" w:color="auto"/>
                            <w:left w:val="none" w:sz="0" w:space="0" w:color="auto"/>
                            <w:bottom w:val="none" w:sz="0" w:space="0" w:color="auto"/>
                            <w:right w:val="none" w:sz="0" w:space="0" w:color="auto"/>
                          </w:divBdr>
                        </w:div>
                        <w:div w:id="627666258">
                          <w:marLeft w:val="0"/>
                          <w:marRight w:val="0"/>
                          <w:marTop w:val="0"/>
                          <w:marBottom w:val="0"/>
                          <w:divBdr>
                            <w:top w:val="none" w:sz="0" w:space="0" w:color="auto"/>
                            <w:left w:val="none" w:sz="0" w:space="0" w:color="auto"/>
                            <w:bottom w:val="none" w:sz="0" w:space="0" w:color="auto"/>
                            <w:right w:val="none" w:sz="0" w:space="0" w:color="auto"/>
                          </w:divBdr>
                        </w:div>
                      </w:divsChild>
                    </w:div>
                    <w:div w:id="219901087">
                      <w:marLeft w:val="0"/>
                      <w:marRight w:val="0"/>
                      <w:marTop w:val="0"/>
                      <w:marBottom w:val="0"/>
                      <w:divBdr>
                        <w:top w:val="none" w:sz="0" w:space="0" w:color="auto"/>
                        <w:left w:val="none" w:sz="0" w:space="0" w:color="auto"/>
                        <w:bottom w:val="none" w:sz="0" w:space="0" w:color="auto"/>
                        <w:right w:val="none" w:sz="0" w:space="0" w:color="auto"/>
                      </w:divBdr>
                      <w:divsChild>
                        <w:div w:id="1716923892">
                          <w:marLeft w:val="0"/>
                          <w:marRight w:val="0"/>
                          <w:marTop w:val="0"/>
                          <w:marBottom w:val="0"/>
                          <w:divBdr>
                            <w:top w:val="none" w:sz="0" w:space="0" w:color="auto"/>
                            <w:left w:val="none" w:sz="0" w:space="0" w:color="auto"/>
                            <w:bottom w:val="none" w:sz="0" w:space="0" w:color="auto"/>
                            <w:right w:val="none" w:sz="0" w:space="0" w:color="auto"/>
                          </w:divBdr>
                        </w:div>
                      </w:divsChild>
                    </w:div>
                    <w:div w:id="500781762">
                      <w:marLeft w:val="0"/>
                      <w:marRight w:val="0"/>
                      <w:marTop w:val="0"/>
                      <w:marBottom w:val="0"/>
                      <w:divBdr>
                        <w:top w:val="none" w:sz="0" w:space="0" w:color="auto"/>
                        <w:left w:val="none" w:sz="0" w:space="0" w:color="auto"/>
                        <w:bottom w:val="none" w:sz="0" w:space="0" w:color="auto"/>
                        <w:right w:val="none" w:sz="0" w:space="0" w:color="auto"/>
                      </w:divBdr>
                      <w:divsChild>
                        <w:div w:id="634485546">
                          <w:marLeft w:val="0"/>
                          <w:marRight w:val="0"/>
                          <w:marTop w:val="0"/>
                          <w:marBottom w:val="0"/>
                          <w:divBdr>
                            <w:top w:val="none" w:sz="0" w:space="0" w:color="auto"/>
                            <w:left w:val="none" w:sz="0" w:space="0" w:color="auto"/>
                            <w:bottom w:val="none" w:sz="0" w:space="0" w:color="auto"/>
                            <w:right w:val="none" w:sz="0" w:space="0" w:color="auto"/>
                          </w:divBdr>
                        </w:div>
                      </w:divsChild>
                    </w:div>
                    <w:div w:id="801115976">
                      <w:marLeft w:val="0"/>
                      <w:marRight w:val="0"/>
                      <w:marTop w:val="0"/>
                      <w:marBottom w:val="0"/>
                      <w:divBdr>
                        <w:top w:val="none" w:sz="0" w:space="0" w:color="auto"/>
                        <w:left w:val="none" w:sz="0" w:space="0" w:color="auto"/>
                        <w:bottom w:val="none" w:sz="0" w:space="0" w:color="auto"/>
                        <w:right w:val="none" w:sz="0" w:space="0" w:color="auto"/>
                      </w:divBdr>
                      <w:divsChild>
                        <w:div w:id="1895041846">
                          <w:marLeft w:val="0"/>
                          <w:marRight w:val="0"/>
                          <w:marTop w:val="0"/>
                          <w:marBottom w:val="0"/>
                          <w:divBdr>
                            <w:top w:val="none" w:sz="0" w:space="0" w:color="auto"/>
                            <w:left w:val="none" w:sz="0" w:space="0" w:color="auto"/>
                            <w:bottom w:val="none" w:sz="0" w:space="0" w:color="auto"/>
                            <w:right w:val="none" w:sz="0" w:space="0" w:color="auto"/>
                          </w:divBdr>
                        </w:div>
                      </w:divsChild>
                    </w:div>
                    <w:div w:id="275408123">
                      <w:marLeft w:val="0"/>
                      <w:marRight w:val="0"/>
                      <w:marTop w:val="0"/>
                      <w:marBottom w:val="0"/>
                      <w:divBdr>
                        <w:top w:val="none" w:sz="0" w:space="0" w:color="auto"/>
                        <w:left w:val="none" w:sz="0" w:space="0" w:color="auto"/>
                        <w:bottom w:val="none" w:sz="0" w:space="0" w:color="auto"/>
                        <w:right w:val="none" w:sz="0" w:space="0" w:color="auto"/>
                      </w:divBdr>
                      <w:divsChild>
                        <w:div w:id="15378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0990">
                  <w:marLeft w:val="0"/>
                  <w:marRight w:val="0"/>
                  <w:marTop w:val="0"/>
                  <w:marBottom w:val="0"/>
                  <w:divBdr>
                    <w:top w:val="none" w:sz="0" w:space="0" w:color="auto"/>
                    <w:left w:val="none" w:sz="0" w:space="0" w:color="auto"/>
                    <w:bottom w:val="none" w:sz="0" w:space="0" w:color="auto"/>
                    <w:right w:val="none" w:sz="0" w:space="0" w:color="auto"/>
                  </w:divBdr>
                  <w:divsChild>
                    <w:div w:id="670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7286">
          <w:marLeft w:val="0"/>
          <w:marRight w:val="0"/>
          <w:marTop w:val="0"/>
          <w:marBottom w:val="0"/>
          <w:divBdr>
            <w:top w:val="none" w:sz="0" w:space="0" w:color="auto"/>
            <w:left w:val="none" w:sz="0" w:space="0" w:color="auto"/>
            <w:bottom w:val="none" w:sz="0" w:space="0" w:color="auto"/>
            <w:right w:val="none" w:sz="0" w:space="0" w:color="auto"/>
          </w:divBdr>
          <w:divsChild>
            <w:div w:id="1657297500">
              <w:marLeft w:val="0"/>
              <w:marRight w:val="0"/>
              <w:marTop w:val="0"/>
              <w:marBottom w:val="0"/>
              <w:divBdr>
                <w:top w:val="none" w:sz="0" w:space="0" w:color="auto"/>
                <w:left w:val="none" w:sz="0" w:space="0" w:color="auto"/>
                <w:bottom w:val="none" w:sz="0" w:space="0" w:color="auto"/>
                <w:right w:val="none" w:sz="0" w:space="0" w:color="auto"/>
              </w:divBdr>
              <w:divsChild>
                <w:div w:id="1785155750">
                  <w:marLeft w:val="0"/>
                  <w:marRight w:val="0"/>
                  <w:marTop w:val="0"/>
                  <w:marBottom w:val="0"/>
                  <w:divBdr>
                    <w:top w:val="none" w:sz="0" w:space="0" w:color="auto"/>
                    <w:left w:val="none" w:sz="0" w:space="0" w:color="auto"/>
                    <w:bottom w:val="none" w:sz="0" w:space="0" w:color="auto"/>
                    <w:right w:val="none" w:sz="0" w:space="0" w:color="auto"/>
                  </w:divBdr>
                  <w:divsChild>
                    <w:div w:id="1588998937">
                      <w:marLeft w:val="0"/>
                      <w:marRight w:val="0"/>
                      <w:marTop w:val="0"/>
                      <w:marBottom w:val="0"/>
                      <w:divBdr>
                        <w:top w:val="none" w:sz="0" w:space="0" w:color="auto"/>
                        <w:left w:val="none" w:sz="0" w:space="0" w:color="auto"/>
                        <w:bottom w:val="none" w:sz="0" w:space="0" w:color="auto"/>
                        <w:right w:val="none" w:sz="0" w:space="0" w:color="auto"/>
                      </w:divBdr>
                    </w:div>
                  </w:divsChild>
                </w:div>
                <w:div w:id="1981380572">
                  <w:marLeft w:val="0"/>
                  <w:marRight w:val="0"/>
                  <w:marTop w:val="0"/>
                  <w:marBottom w:val="0"/>
                  <w:divBdr>
                    <w:top w:val="none" w:sz="0" w:space="0" w:color="auto"/>
                    <w:left w:val="none" w:sz="0" w:space="0" w:color="auto"/>
                    <w:bottom w:val="none" w:sz="0" w:space="0" w:color="auto"/>
                    <w:right w:val="none" w:sz="0" w:space="0" w:color="auto"/>
                  </w:divBdr>
                  <w:divsChild>
                    <w:div w:id="1959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1848">
          <w:marLeft w:val="0"/>
          <w:marRight w:val="0"/>
          <w:marTop w:val="0"/>
          <w:marBottom w:val="0"/>
          <w:divBdr>
            <w:top w:val="none" w:sz="0" w:space="0" w:color="auto"/>
            <w:left w:val="none" w:sz="0" w:space="0" w:color="auto"/>
            <w:bottom w:val="none" w:sz="0" w:space="0" w:color="auto"/>
            <w:right w:val="none" w:sz="0" w:space="0" w:color="auto"/>
          </w:divBdr>
          <w:divsChild>
            <w:div w:id="980963866">
              <w:marLeft w:val="0"/>
              <w:marRight w:val="0"/>
              <w:marTop w:val="0"/>
              <w:marBottom w:val="0"/>
              <w:divBdr>
                <w:top w:val="none" w:sz="0" w:space="0" w:color="auto"/>
                <w:left w:val="none" w:sz="0" w:space="0" w:color="auto"/>
                <w:bottom w:val="none" w:sz="0" w:space="0" w:color="auto"/>
                <w:right w:val="none" w:sz="0" w:space="0" w:color="auto"/>
              </w:divBdr>
              <w:divsChild>
                <w:div w:id="196092326">
                  <w:marLeft w:val="0"/>
                  <w:marRight w:val="0"/>
                  <w:marTop w:val="0"/>
                  <w:marBottom w:val="0"/>
                  <w:divBdr>
                    <w:top w:val="none" w:sz="0" w:space="0" w:color="auto"/>
                    <w:left w:val="none" w:sz="0" w:space="0" w:color="auto"/>
                    <w:bottom w:val="none" w:sz="0" w:space="0" w:color="auto"/>
                    <w:right w:val="none" w:sz="0" w:space="0" w:color="auto"/>
                  </w:divBdr>
                  <w:divsChild>
                    <w:div w:id="250361193">
                      <w:marLeft w:val="0"/>
                      <w:marRight w:val="0"/>
                      <w:marTop w:val="0"/>
                      <w:marBottom w:val="0"/>
                      <w:divBdr>
                        <w:top w:val="none" w:sz="0" w:space="0" w:color="auto"/>
                        <w:left w:val="none" w:sz="0" w:space="0" w:color="auto"/>
                        <w:bottom w:val="none" w:sz="0" w:space="0" w:color="auto"/>
                        <w:right w:val="none" w:sz="0" w:space="0" w:color="auto"/>
                      </w:divBdr>
                    </w:div>
                  </w:divsChild>
                </w:div>
                <w:div w:id="1678656560">
                  <w:marLeft w:val="0"/>
                  <w:marRight w:val="0"/>
                  <w:marTop w:val="0"/>
                  <w:marBottom w:val="0"/>
                  <w:divBdr>
                    <w:top w:val="none" w:sz="0" w:space="0" w:color="auto"/>
                    <w:left w:val="none" w:sz="0" w:space="0" w:color="auto"/>
                    <w:bottom w:val="none" w:sz="0" w:space="0" w:color="auto"/>
                    <w:right w:val="none" w:sz="0" w:space="0" w:color="auto"/>
                  </w:divBdr>
                  <w:divsChild>
                    <w:div w:id="1755666441">
                      <w:marLeft w:val="0"/>
                      <w:marRight w:val="0"/>
                      <w:marTop w:val="0"/>
                      <w:marBottom w:val="0"/>
                      <w:divBdr>
                        <w:top w:val="none" w:sz="0" w:space="0" w:color="auto"/>
                        <w:left w:val="none" w:sz="0" w:space="0" w:color="auto"/>
                        <w:bottom w:val="none" w:sz="0" w:space="0" w:color="auto"/>
                        <w:right w:val="none" w:sz="0" w:space="0" w:color="auto"/>
                      </w:divBdr>
                    </w:div>
                  </w:divsChild>
                </w:div>
                <w:div w:id="1018117438">
                  <w:marLeft w:val="0"/>
                  <w:marRight w:val="0"/>
                  <w:marTop w:val="0"/>
                  <w:marBottom w:val="0"/>
                  <w:divBdr>
                    <w:top w:val="none" w:sz="0" w:space="0" w:color="auto"/>
                    <w:left w:val="none" w:sz="0" w:space="0" w:color="auto"/>
                    <w:bottom w:val="none" w:sz="0" w:space="0" w:color="auto"/>
                    <w:right w:val="none" w:sz="0" w:space="0" w:color="auto"/>
                  </w:divBdr>
                  <w:divsChild>
                    <w:div w:id="1065763703">
                      <w:marLeft w:val="0"/>
                      <w:marRight w:val="0"/>
                      <w:marTop w:val="0"/>
                      <w:marBottom w:val="0"/>
                      <w:divBdr>
                        <w:top w:val="none" w:sz="0" w:space="0" w:color="auto"/>
                        <w:left w:val="none" w:sz="0" w:space="0" w:color="auto"/>
                        <w:bottom w:val="none" w:sz="0" w:space="0" w:color="auto"/>
                        <w:right w:val="none" w:sz="0" w:space="0" w:color="auto"/>
                      </w:divBdr>
                      <w:divsChild>
                        <w:div w:id="1989742626">
                          <w:marLeft w:val="0"/>
                          <w:marRight w:val="0"/>
                          <w:marTop w:val="0"/>
                          <w:marBottom w:val="0"/>
                          <w:divBdr>
                            <w:top w:val="none" w:sz="0" w:space="0" w:color="auto"/>
                            <w:left w:val="none" w:sz="0" w:space="0" w:color="auto"/>
                            <w:bottom w:val="none" w:sz="0" w:space="0" w:color="auto"/>
                            <w:right w:val="none" w:sz="0" w:space="0" w:color="auto"/>
                          </w:divBdr>
                        </w:div>
                        <w:div w:id="1780370666">
                          <w:marLeft w:val="0"/>
                          <w:marRight w:val="0"/>
                          <w:marTop w:val="0"/>
                          <w:marBottom w:val="0"/>
                          <w:divBdr>
                            <w:top w:val="none" w:sz="0" w:space="0" w:color="auto"/>
                            <w:left w:val="none" w:sz="0" w:space="0" w:color="auto"/>
                            <w:bottom w:val="none" w:sz="0" w:space="0" w:color="auto"/>
                            <w:right w:val="none" w:sz="0" w:space="0" w:color="auto"/>
                          </w:divBdr>
                        </w:div>
                      </w:divsChild>
                    </w:div>
                    <w:div w:id="1740788198">
                      <w:marLeft w:val="0"/>
                      <w:marRight w:val="0"/>
                      <w:marTop w:val="0"/>
                      <w:marBottom w:val="0"/>
                      <w:divBdr>
                        <w:top w:val="none" w:sz="0" w:space="0" w:color="auto"/>
                        <w:left w:val="none" w:sz="0" w:space="0" w:color="auto"/>
                        <w:bottom w:val="none" w:sz="0" w:space="0" w:color="auto"/>
                        <w:right w:val="none" w:sz="0" w:space="0" w:color="auto"/>
                      </w:divBdr>
                      <w:divsChild>
                        <w:div w:id="1498308617">
                          <w:marLeft w:val="0"/>
                          <w:marRight w:val="0"/>
                          <w:marTop w:val="0"/>
                          <w:marBottom w:val="0"/>
                          <w:divBdr>
                            <w:top w:val="none" w:sz="0" w:space="0" w:color="auto"/>
                            <w:left w:val="none" w:sz="0" w:space="0" w:color="auto"/>
                            <w:bottom w:val="none" w:sz="0" w:space="0" w:color="auto"/>
                            <w:right w:val="none" w:sz="0" w:space="0" w:color="auto"/>
                          </w:divBdr>
                        </w:div>
                      </w:divsChild>
                    </w:div>
                    <w:div w:id="949969278">
                      <w:marLeft w:val="0"/>
                      <w:marRight w:val="0"/>
                      <w:marTop w:val="0"/>
                      <w:marBottom w:val="0"/>
                      <w:divBdr>
                        <w:top w:val="none" w:sz="0" w:space="0" w:color="auto"/>
                        <w:left w:val="none" w:sz="0" w:space="0" w:color="auto"/>
                        <w:bottom w:val="none" w:sz="0" w:space="0" w:color="auto"/>
                        <w:right w:val="none" w:sz="0" w:space="0" w:color="auto"/>
                      </w:divBdr>
                      <w:divsChild>
                        <w:div w:id="1262911096">
                          <w:marLeft w:val="0"/>
                          <w:marRight w:val="0"/>
                          <w:marTop w:val="0"/>
                          <w:marBottom w:val="0"/>
                          <w:divBdr>
                            <w:top w:val="none" w:sz="0" w:space="0" w:color="auto"/>
                            <w:left w:val="none" w:sz="0" w:space="0" w:color="auto"/>
                            <w:bottom w:val="none" w:sz="0" w:space="0" w:color="auto"/>
                            <w:right w:val="none" w:sz="0" w:space="0" w:color="auto"/>
                          </w:divBdr>
                          <w:divsChild>
                            <w:div w:id="1966423483">
                              <w:marLeft w:val="0"/>
                              <w:marRight w:val="0"/>
                              <w:marTop w:val="0"/>
                              <w:marBottom w:val="0"/>
                              <w:divBdr>
                                <w:top w:val="none" w:sz="0" w:space="0" w:color="auto"/>
                                <w:left w:val="none" w:sz="0" w:space="0" w:color="auto"/>
                                <w:bottom w:val="none" w:sz="0" w:space="0" w:color="auto"/>
                                <w:right w:val="none" w:sz="0" w:space="0" w:color="auto"/>
                              </w:divBdr>
                            </w:div>
                          </w:divsChild>
                        </w:div>
                        <w:div w:id="583075873">
                          <w:marLeft w:val="0"/>
                          <w:marRight w:val="0"/>
                          <w:marTop w:val="0"/>
                          <w:marBottom w:val="0"/>
                          <w:divBdr>
                            <w:top w:val="none" w:sz="0" w:space="0" w:color="auto"/>
                            <w:left w:val="none" w:sz="0" w:space="0" w:color="auto"/>
                            <w:bottom w:val="none" w:sz="0" w:space="0" w:color="auto"/>
                            <w:right w:val="none" w:sz="0" w:space="0" w:color="auto"/>
                          </w:divBdr>
                          <w:divsChild>
                            <w:div w:id="2056420698">
                              <w:marLeft w:val="0"/>
                              <w:marRight w:val="0"/>
                              <w:marTop w:val="0"/>
                              <w:marBottom w:val="0"/>
                              <w:divBdr>
                                <w:top w:val="none" w:sz="0" w:space="0" w:color="auto"/>
                                <w:left w:val="none" w:sz="0" w:space="0" w:color="auto"/>
                                <w:bottom w:val="none" w:sz="0" w:space="0" w:color="auto"/>
                                <w:right w:val="none" w:sz="0" w:space="0" w:color="auto"/>
                              </w:divBdr>
                            </w:div>
                          </w:divsChild>
                        </w:div>
                        <w:div w:id="1176653033">
                          <w:marLeft w:val="0"/>
                          <w:marRight w:val="0"/>
                          <w:marTop w:val="0"/>
                          <w:marBottom w:val="0"/>
                          <w:divBdr>
                            <w:top w:val="none" w:sz="0" w:space="0" w:color="auto"/>
                            <w:left w:val="none" w:sz="0" w:space="0" w:color="auto"/>
                            <w:bottom w:val="none" w:sz="0" w:space="0" w:color="auto"/>
                            <w:right w:val="none" w:sz="0" w:space="0" w:color="auto"/>
                          </w:divBdr>
                          <w:divsChild>
                            <w:div w:id="17028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979">
                      <w:marLeft w:val="0"/>
                      <w:marRight w:val="0"/>
                      <w:marTop w:val="0"/>
                      <w:marBottom w:val="0"/>
                      <w:divBdr>
                        <w:top w:val="none" w:sz="0" w:space="0" w:color="auto"/>
                        <w:left w:val="none" w:sz="0" w:space="0" w:color="auto"/>
                        <w:bottom w:val="none" w:sz="0" w:space="0" w:color="auto"/>
                        <w:right w:val="none" w:sz="0" w:space="0" w:color="auto"/>
                      </w:divBdr>
                      <w:divsChild>
                        <w:div w:id="1241021820">
                          <w:marLeft w:val="0"/>
                          <w:marRight w:val="0"/>
                          <w:marTop w:val="0"/>
                          <w:marBottom w:val="0"/>
                          <w:divBdr>
                            <w:top w:val="none" w:sz="0" w:space="0" w:color="auto"/>
                            <w:left w:val="none" w:sz="0" w:space="0" w:color="auto"/>
                            <w:bottom w:val="none" w:sz="0" w:space="0" w:color="auto"/>
                            <w:right w:val="none" w:sz="0" w:space="0" w:color="auto"/>
                          </w:divBdr>
                        </w:div>
                        <w:div w:id="671644109">
                          <w:marLeft w:val="0"/>
                          <w:marRight w:val="0"/>
                          <w:marTop w:val="0"/>
                          <w:marBottom w:val="0"/>
                          <w:divBdr>
                            <w:top w:val="none" w:sz="0" w:space="0" w:color="auto"/>
                            <w:left w:val="none" w:sz="0" w:space="0" w:color="auto"/>
                            <w:bottom w:val="none" w:sz="0" w:space="0" w:color="auto"/>
                            <w:right w:val="none" w:sz="0" w:space="0" w:color="auto"/>
                          </w:divBdr>
                        </w:div>
                        <w:div w:id="1792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1830">
                  <w:marLeft w:val="0"/>
                  <w:marRight w:val="0"/>
                  <w:marTop w:val="0"/>
                  <w:marBottom w:val="0"/>
                  <w:divBdr>
                    <w:top w:val="none" w:sz="0" w:space="0" w:color="auto"/>
                    <w:left w:val="none" w:sz="0" w:space="0" w:color="auto"/>
                    <w:bottom w:val="none" w:sz="0" w:space="0" w:color="auto"/>
                    <w:right w:val="none" w:sz="0" w:space="0" w:color="auto"/>
                  </w:divBdr>
                  <w:divsChild>
                    <w:div w:id="4297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284">
          <w:marLeft w:val="0"/>
          <w:marRight w:val="0"/>
          <w:marTop w:val="0"/>
          <w:marBottom w:val="0"/>
          <w:divBdr>
            <w:top w:val="none" w:sz="0" w:space="0" w:color="auto"/>
            <w:left w:val="none" w:sz="0" w:space="0" w:color="auto"/>
            <w:bottom w:val="none" w:sz="0" w:space="0" w:color="auto"/>
            <w:right w:val="none" w:sz="0" w:space="0" w:color="auto"/>
          </w:divBdr>
          <w:divsChild>
            <w:div w:id="1333875594">
              <w:marLeft w:val="0"/>
              <w:marRight w:val="0"/>
              <w:marTop w:val="0"/>
              <w:marBottom w:val="0"/>
              <w:divBdr>
                <w:top w:val="none" w:sz="0" w:space="0" w:color="auto"/>
                <w:left w:val="none" w:sz="0" w:space="0" w:color="auto"/>
                <w:bottom w:val="none" w:sz="0" w:space="0" w:color="auto"/>
                <w:right w:val="none" w:sz="0" w:space="0" w:color="auto"/>
              </w:divBdr>
              <w:divsChild>
                <w:div w:id="1783065634">
                  <w:marLeft w:val="0"/>
                  <w:marRight w:val="0"/>
                  <w:marTop w:val="0"/>
                  <w:marBottom w:val="0"/>
                  <w:divBdr>
                    <w:top w:val="none" w:sz="0" w:space="0" w:color="auto"/>
                    <w:left w:val="none" w:sz="0" w:space="0" w:color="auto"/>
                    <w:bottom w:val="none" w:sz="0" w:space="0" w:color="auto"/>
                    <w:right w:val="none" w:sz="0" w:space="0" w:color="auto"/>
                  </w:divBdr>
                  <w:divsChild>
                    <w:div w:id="914124060">
                      <w:marLeft w:val="0"/>
                      <w:marRight w:val="0"/>
                      <w:marTop w:val="0"/>
                      <w:marBottom w:val="0"/>
                      <w:divBdr>
                        <w:top w:val="none" w:sz="0" w:space="0" w:color="auto"/>
                        <w:left w:val="none" w:sz="0" w:space="0" w:color="auto"/>
                        <w:bottom w:val="none" w:sz="0" w:space="0" w:color="auto"/>
                        <w:right w:val="none" w:sz="0" w:space="0" w:color="auto"/>
                      </w:divBdr>
                    </w:div>
                  </w:divsChild>
                </w:div>
                <w:div w:id="309675419">
                  <w:marLeft w:val="0"/>
                  <w:marRight w:val="0"/>
                  <w:marTop w:val="0"/>
                  <w:marBottom w:val="0"/>
                  <w:divBdr>
                    <w:top w:val="none" w:sz="0" w:space="0" w:color="auto"/>
                    <w:left w:val="none" w:sz="0" w:space="0" w:color="auto"/>
                    <w:bottom w:val="none" w:sz="0" w:space="0" w:color="auto"/>
                    <w:right w:val="none" w:sz="0" w:space="0" w:color="auto"/>
                  </w:divBdr>
                  <w:divsChild>
                    <w:div w:id="96365049">
                      <w:marLeft w:val="0"/>
                      <w:marRight w:val="0"/>
                      <w:marTop w:val="0"/>
                      <w:marBottom w:val="0"/>
                      <w:divBdr>
                        <w:top w:val="none" w:sz="0" w:space="0" w:color="auto"/>
                        <w:left w:val="none" w:sz="0" w:space="0" w:color="auto"/>
                        <w:bottom w:val="none" w:sz="0" w:space="0" w:color="auto"/>
                        <w:right w:val="none" w:sz="0" w:space="0" w:color="auto"/>
                      </w:divBdr>
                    </w:div>
                  </w:divsChild>
                </w:div>
                <w:div w:id="520750747">
                  <w:marLeft w:val="0"/>
                  <w:marRight w:val="0"/>
                  <w:marTop w:val="0"/>
                  <w:marBottom w:val="0"/>
                  <w:divBdr>
                    <w:top w:val="none" w:sz="0" w:space="0" w:color="auto"/>
                    <w:left w:val="none" w:sz="0" w:space="0" w:color="auto"/>
                    <w:bottom w:val="none" w:sz="0" w:space="0" w:color="auto"/>
                    <w:right w:val="none" w:sz="0" w:space="0" w:color="auto"/>
                  </w:divBdr>
                  <w:divsChild>
                    <w:div w:id="355890685">
                      <w:marLeft w:val="0"/>
                      <w:marRight w:val="0"/>
                      <w:marTop w:val="0"/>
                      <w:marBottom w:val="0"/>
                      <w:divBdr>
                        <w:top w:val="none" w:sz="0" w:space="0" w:color="auto"/>
                        <w:left w:val="none" w:sz="0" w:space="0" w:color="auto"/>
                        <w:bottom w:val="none" w:sz="0" w:space="0" w:color="auto"/>
                        <w:right w:val="none" w:sz="0" w:space="0" w:color="auto"/>
                      </w:divBdr>
                      <w:divsChild>
                        <w:div w:id="1964457533">
                          <w:marLeft w:val="0"/>
                          <w:marRight w:val="0"/>
                          <w:marTop w:val="0"/>
                          <w:marBottom w:val="0"/>
                          <w:divBdr>
                            <w:top w:val="none" w:sz="0" w:space="0" w:color="auto"/>
                            <w:left w:val="none" w:sz="0" w:space="0" w:color="auto"/>
                            <w:bottom w:val="none" w:sz="0" w:space="0" w:color="auto"/>
                            <w:right w:val="none" w:sz="0" w:space="0" w:color="auto"/>
                          </w:divBdr>
                        </w:div>
                        <w:div w:id="908610025">
                          <w:marLeft w:val="0"/>
                          <w:marRight w:val="0"/>
                          <w:marTop w:val="0"/>
                          <w:marBottom w:val="0"/>
                          <w:divBdr>
                            <w:top w:val="none" w:sz="0" w:space="0" w:color="auto"/>
                            <w:left w:val="none" w:sz="0" w:space="0" w:color="auto"/>
                            <w:bottom w:val="none" w:sz="0" w:space="0" w:color="auto"/>
                            <w:right w:val="none" w:sz="0" w:space="0" w:color="auto"/>
                          </w:divBdr>
                        </w:div>
                      </w:divsChild>
                    </w:div>
                    <w:div w:id="208999375">
                      <w:marLeft w:val="0"/>
                      <w:marRight w:val="0"/>
                      <w:marTop w:val="0"/>
                      <w:marBottom w:val="0"/>
                      <w:divBdr>
                        <w:top w:val="none" w:sz="0" w:space="0" w:color="auto"/>
                        <w:left w:val="none" w:sz="0" w:space="0" w:color="auto"/>
                        <w:bottom w:val="none" w:sz="0" w:space="0" w:color="auto"/>
                        <w:right w:val="none" w:sz="0" w:space="0" w:color="auto"/>
                      </w:divBdr>
                      <w:divsChild>
                        <w:div w:id="60956461">
                          <w:marLeft w:val="0"/>
                          <w:marRight w:val="0"/>
                          <w:marTop w:val="0"/>
                          <w:marBottom w:val="0"/>
                          <w:divBdr>
                            <w:top w:val="none" w:sz="0" w:space="0" w:color="auto"/>
                            <w:left w:val="none" w:sz="0" w:space="0" w:color="auto"/>
                            <w:bottom w:val="none" w:sz="0" w:space="0" w:color="auto"/>
                            <w:right w:val="none" w:sz="0" w:space="0" w:color="auto"/>
                          </w:divBdr>
                        </w:div>
                      </w:divsChild>
                    </w:div>
                    <w:div w:id="156193298">
                      <w:marLeft w:val="0"/>
                      <w:marRight w:val="0"/>
                      <w:marTop w:val="0"/>
                      <w:marBottom w:val="0"/>
                      <w:divBdr>
                        <w:top w:val="none" w:sz="0" w:space="0" w:color="auto"/>
                        <w:left w:val="none" w:sz="0" w:space="0" w:color="auto"/>
                        <w:bottom w:val="none" w:sz="0" w:space="0" w:color="auto"/>
                        <w:right w:val="none" w:sz="0" w:space="0" w:color="auto"/>
                      </w:divBdr>
                      <w:divsChild>
                        <w:div w:id="545801157">
                          <w:marLeft w:val="0"/>
                          <w:marRight w:val="0"/>
                          <w:marTop w:val="0"/>
                          <w:marBottom w:val="0"/>
                          <w:divBdr>
                            <w:top w:val="none" w:sz="0" w:space="0" w:color="auto"/>
                            <w:left w:val="none" w:sz="0" w:space="0" w:color="auto"/>
                            <w:bottom w:val="none" w:sz="0" w:space="0" w:color="auto"/>
                            <w:right w:val="none" w:sz="0" w:space="0" w:color="auto"/>
                          </w:divBdr>
                          <w:divsChild>
                            <w:div w:id="2020348420">
                              <w:marLeft w:val="0"/>
                              <w:marRight w:val="0"/>
                              <w:marTop w:val="0"/>
                              <w:marBottom w:val="0"/>
                              <w:divBdr>
                                <w:top w:val="none" w:sz="0" w:space="0" w:color="auto"/>
                                <w:left w:val="none" w:sz="0" w:space="0" w:color="auto"/>
                                <w:bottom w:val="none" w:sz="0" w:space="0" w:color="auto"/>
                                <w:right w:val="none" w:sz="0" w:space="0" w:color="auto"/>
                              </w:divBdr>
                            </w:div>
                          </w:divsChild>
                        </w:div>
                        <w:div w:id="935527436">
                          <w:marLeft w:val="0"/>
                          <w:marRight w:val="0"/>
                          <w:marTop w:val="0"/>
                          <w:marBottom w:val="0"/>
                          <w:divBdr>
                            <w:top w:val="none" w:sz="0" w:space="0" w:color="auto"/>
                            <w:left w:val="none" w:sz="0" w:space="0" w:color="auto"/>
                            <w:bottom w:val="none" w:sz="0" w:space="0" w:color="auto"/>
                            <w:right w:val="none" w:sz="0" w:space="0" w:color="auto"/>
                          </w:divBdr>
                          <w:divsChild>
                            <w:div w:id="1946423652">
                              <w:marLeft w:val="0"/>
                              <w:marRight w:val="0"/>
                              <w:marTop w:val="0"/>
                              <w:marBottom w:val="0"/>
                              <w:divBdr>
                                <w:top w:val="none" w:sz="0" w:space="0" w:color="auto"/>
                                <w:left w:val="none" w:sz="0" w:space="0" w:color="auto"/>
                                <w:bottom w:val="none" w:sz="0" w:space="0" w:color="auto"/>
                                <w:right w:val="none" w:sz="0" w:space="0" w:color="auto"/>
                              </w:divBdr>
                            </w:div>
                          </w:divsChild>
                        </w:div>
                        <w:div w:id="262148521">
                          <w:marLeft w:val="0"/>
                          <w:marRight w:val="0"/>
                          <w:marTop w:val="0"/>
                          <w:marBottom w:val="0"/>
                          <w:divBdr>
                            <w:top w:val="none" w:sz="0" w:space="0" w:color="auto"/>
                            <w:left w:val="none" w:sz="0" w:space="0" w:color="auto"/>
                            <w:bottom w:val="none" w:sz="0" w:space="0" w:color="auto"/>
                            <w:right w:val="none" w:sz="0" w:space="0" w:color="auto"/>
                          </w:divBdr>
                          <w:divsChild>
                            <w:div w:id="10098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449">
                      <w:marLeft w:val="0"/>
                      <w:marRight w:val="0"/>
                      <w:marTop w:val="0"/>
                      <w:marBottom w:val="0"/>
                      <w:divBdr>
                        <w:top w:val="none" w:sz="0" w:space="0" w:color="auto"/>
                        <w:left w:val="none" w:sz="0" w:space="0" w:color="auto"/>
                        <w:bottom w:val="none" w:sz="0" w:space="0" w:color="auto"/>
                        <w:right w:val="none" w:sz="0" w:space="0" w:color="auto"/>
                      </w:divBdr>
                      <w:divsChild>
                        <w:div w:id="270213275">
                          <w:marLeft w:val="0"/>
                          <w:marRight w:val="0"/>
                          <w:marTop w:val="0"/>
                          <w:marBottom w:val="0"/>
                          <w:divBdr>
                            <w:top w:val="none" w:sz="0" w:space="0" w:color="auto"/>
                            <w:left w:val="none" w:sz="0" w:space="0" w:color="auto"/>
                            <w:bottom w:val="none" w:sz="0" w:space="0" w:color="auto"/>
                            <w:right w:val="none" w:sz="0" w:space="0" w:color="auto"/>
                          </w:divBdr>
                        </w:div>
                        <w:div w:id="20440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599">
                  <w:marLeft w:val="0"/>
                  <w:marRight w:val="0"/>
                  <w:marTop w:val="0"/>
                  <w:marBottom w:val="0"/>
                  <w:divBdr>
                    <w:top w:val="none" w:sz="0" w:space="0" w:color="auto"/>
                    <w:left w:val="none" w:sz="0" w:space="0" w:color="auto"/>
                    <w:bottom w:val="none" w:sz="0" w:space="0" w:color="auto"/>
                    <w:right w:val="none" w:sz="0" w:space="0" w:color="auto"/>
                  </w:divBdr>
                  <w:divsChild>
                    <w:div w:id="73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133">
          <w:marLeft w:val="0"/>
          <w:marRight w:val="0"/>
          <w:marTop w:val="0"/>
          <w:marBottom w:val="0"/>
          <w:divBdr>
            <w:top w:val="none" w:sz="0" w:space="0" w:color="auto"/>
            <w:left w:val="none" w:sz="0" w:space="0" w:color="auto"/>
            <w:bottom w:val="none" w:sz="0" w:space="0" w:color="auto"/>
            <w:right w:val="none" w:sz="0" w:space="0" w:color="auto"/>
          </w:divBdr>
          <w:divsChild>
            <w:div w:id="1112866834">
              <w:marLeft w:val="0"/>
              <w:marRight w:val="0"/>
              <w:marTop w:val="0"/>
              <w:marBottom w:val="0"/>
              <w:divBdr>
                <w:top w:val="none" w:sz="0" w:space="0" w:color="auto"/>
                <w:left w:val="none" w:sz="0" w:space="0" w:color="auto"/>
                <w:bottom w:val="none" w:sz="0" w:space="0" w:color="auto"/>
                <w:right w:val="none" w:sz="0" w:space="0" w:color="auto"/>
              </w:divBdr>
              <w:divsChild>
                <w:div w:id="240723087">
                  <w:marLeft w:val="0"/>
                  <w:marRight w:val="0"/>
                  <w:marTop w:val="0"/>
                  <w:marBottom w:val="0"/>
                  <w:divBdr>
                    <w:top w:val="none" w:sz="0" w:space="0" w:color="auto"/>
                    <w:left w:val="none" w:sz="0" w:space="0" w:color="auto"/>
                    <w:bottom w:val="none" w:sz="0" w:space="0" w:color="auto"/>
                    <w:right w:val="none" w:sz="0" w:space="0" w:color="auto"/>
                  </w:divBdr>
                  <w:divsChild>
                    <w:div w:id="1500073953">
                      <w:marLeft w:val="0"/>
                      <w:marRight w:val="0"/>
                      <w:marTop w:val="0"/>
                      <w:marBottom w:val="0"/>
                      <w:divBdr>
                        <w:top w:val="none" w:sz="0" w:space="0" w:color="auto"/>
                        <w:left w:val="none" w:sz="0" w:space="0" w:color="auto"/>
                        <w:bottom w:val="none" w:sz="0" w:space="0" w:color="auto"/>
                        <w:right w:val="none" w:sz="0" w:space="0" w:color="auto"/>
                      </w:divBdr>
                    </w:div>
                  </w:divsChild>
                </w:div>
                <w:div w:id="16735243">
                  <w:marLeft w:val="0"/>
                  <w:marRight w:val="0"/>
                  <w:marTop w:val="0"/>
                  <w:marBottom w:val="0"/>
                  <w:divBdr>
                    <w:top w:val="none" w:sz="0" w:space="0" w:color="auto"/>
                    <w:left w:val="none" w:sz="0" w:space="0" w:color="auto"/>
                    <w:bottom w:val="none" w:sz="0" w:space="0" w:color="auto"/>
                    <w:right w:val="none" w:sz="0" w:space="0" w:color="auto"/>
                  </w:divBdr>
                  <w:divsChild>
                    <w:div w:id="338197589">
                      <w:marLeft w:val="0"/>
                      <w:marRight w:val="0"/>
                      <w:marTop w:val="0"/>
                      <w:marBottom w:val="0"/>
                      <w:divBdr>
                        <w:top w:val="none" w:sz="0" w:space="0" w:color="auto"/>
                        <w:left w:val="none" w:sz="0" w:space="0" w:color="auto"/>
                        <w:bottom w:val="none" w:sz="0" w:space="0" w:color="auto"/>
                        <w:right w:val="none" w:sz="0" w:space="0" w:color="auto"/>
                      </w:divBdr>
                    </w:div>
                  </w:divsChild>
                </w:div>
                <w:div w:id="181894808">
                  <w:marLeft w:val="0"/>
                  <w:marRight w:val="0"/>
                  <w:marTop w:val="0"/>
                  <w:marBottom w:val="0"/>
                  <w:divBdr>
                    <w:top w:val="none" w:sz="0" w:space="0" w:color="auto"/>
                    <w:left w:val="none" w:sz="0" w:space="0" w:color="auto"/>
                    <w:bottom w:val="none" w:sz="0" w:space="0" w:color="auto"/>
                    <w:right w:val="none" w:sz="0" w:space="0" w:color="auto"/>
                  </w:divBdr>
                  <w:divsChild>
                    <w:div w:id="148988567">
                      <w:marLeft w:val="0"/>
                      <w:marRight w:val="0"/>
                      <w:marTop w:val="0"/>
                      <w:marBottom w:val="0"/>
                      <w:divBdr>
                        <w:top w:val="none" w:sz="0" w:space="0" w:color="auto"/>
                        <w:left w:val="none" w:sz="0" w:space="0" w:color="auto"/>
                        <w:bottom w:val="none" w:sz="0" w:space="0" w:color="auto"/>
                        <w:right w:val="none" w:sz="0" w:space="0" w:color="auto"/>
                      </w:divBdr>
                      <w:divsChild>
                        <w:div w:id="1168448361">
                          <w:marLeft w:val="0"/>
                          <w:marRight w:val="0"/>
                          <w:marTop w:val="0"/>
                          <w:marBottom w:val="0"/>
                          <w:divBdr>
                            <w:top w:val="none" w:sz="0" w:space="0" w:color="auto"/>
                            <w:left w:val="none" w:sz="0" w:space="0" w:color="auto"/>
                            <w:bottom w:val="none" w:sz="0" w:space="0" w:color="auto"/>
                            <w:right w:val="none" w:sz="0" w:space="0" w:color="auto"/>
                          </w:divBdr>
                        </w:div>
                        <w:div w:id="503596406">
                          <w:marLeft w:val="0"/>
                          <w:marRight w:val="0"/>
                          <w:marTop w:val="0"/>
                          <w:marBottom w:val="0"/>
                          <w:divBdr>
                            <w:top w:val="none" w:sz="0" w:space="0" w:color="auto"/>
                            <w:left w:val="none" w:sz="0" w:space="0" w:color="auto"/>
                            <w:bottom w:val="none" w:sz="0" w:space="0" w:color="auto"/>
                            <w:right w:val="none" w:sz="0" w:space="0" w:color="auto"/>
                          </w:divBdr>
                        </w:div>
                        <w:div w:id="1631089509">
                          <w:marLeft w:val="0"/>
                          <w:marRight w:val="0"/>
                          <w:marTop w:val="0"/>
                          <w:marBottom w:val="0"/>
                          <w:divBdr>
                            <w:top w:val="none" w:sz="0" w:space="0" w:color="auto"/>
                            <w:left w:val="none" w:sz="0" w:space="0" w:color="auto"/>
                            <w:bottom w:val="none" w:sz="0" w:space="0" w:color="auto"/>
                            <w:right w:val="none" w:sz="0" w:space="0" w:color="auto"/>
                          </w:divBdr>
                        </w:div>
                      </w:divsChild>
                    </w:div>
                    <w:div w:id="663240373">
                      <w:marLeft w:val="0"/>
                      <w:marRight w:val="0"/>
                      <w:marTop w:val="0"/>
                      <w:marBottom w:val="0"/>
                      <w:divBdr>
                        <w:top w:val="none" w:sz="0" w:space="0" w:color="auto"/>
                        <w:left w:val="none" w:sz="0" w:space="0" w:color="auto"/>
                        <w:bottom w:val="none" w:sz="0" w:space="0" w:color="auto"/>
                        <w:right w:val="none" w:sz="0" w:space="0" w:color="auto"/>
                      </w:divBdr>
                      <w:divsChild>
                        <w:div w:id="1919632423">
                          <w:marLeft w:val="0"/>
                          <w:marRight w:val="0"/>
                          <w:marTop w:val="0"/>
                          <w:marBottom w:val="0"/>
                          <w:divBdr>
                            <w:top w:val="none" w:sz="0" w:space="0" w:color="auto"/>
                            <w:left w:val="none" w:sz="0" w:space="0" w:color="auto"/>
                            <w:bottom w:val="none" w:sz="0" w:space="0" w:color="auto"/>
                            <w:right w:val="none" w:sz="0" w:space="0" w:color="auto"/>
                          </w:divBdr>
                        </w:div>
                      </w:divsChild>
                    </w:div>
                    <w:div w:id="690453746">
                      <w:marLeft w:val="0"/>
                      <w:marRight w:val="0"/>
                      <w:marTop w:val="0"/>
                      <w:marBottom w:val="0"/>
                      <w:divBdr>
                        <w:top w:val="none" w:sz="0" w:space="0" w:color="auto"/>
                        <w:left w:val="none" w:sz="0" w:space="0" w:color="auto"/>
                        <w:bottom w:val="none" w:sz="0" w:space="0" w:color="auto"/>
                        <w:right w:val="none" w:sz="0" w:space="0" w:color="auto"/>
                      </w:divBdr>
                      <w:divsChild>
                        <w:div w:id="1079013505">
                          <w:marLeft w:val="0"/>
                          <w:marRight w:val="0"/>
                          <w:marTop w:val="0"/>
                          <w:marBottom w:val="0"/>
                          <w:divBdr>
                            <w:top w:val="none" w:sz="0" w:space="0" w:color="auto"/>
                            <w:left w:val="none" w:sz="0" w:space="0" w:color="auto"/>
                            <w:bottom w:val="none" w:sz="0" w:space="0" w:color="auto"/>
                            <w:right w:val="none" w:sz="0" w:space="0" w:color="auto"/>
                          </w:divBdr>
                        </w:div>
                      </w:divsChild>
                    </w:div>
                    <w:div w:id="2045519083">
                      <w:marLeft w:val="0"/>
                      <w:marRight w:val="0"/>
                      <w:marTop w:val="0"/>
                      <w:marBottom w:val="0"/>
                      <w:divBdr>
                        <w:top w:val="none" w:sz="0" w:space="0" w:color="auto"/>
                        <w:left w:val="none" w:sz="0" w:space="0" w:color="auto"/>
                        <w:bottom w:val="none" w:sz="0" w:space="0" w:color="auto"/>
                        <w:right w:val="none" w:sz="0" w:space="0" w:color="auto"/>
                      </w:divBdr>
                      <w:divsChild>
                        <w:div w:id="1782841604">
                          <w:marLeft w:val="0"/>
                          <w:marRight w:val="0"/>
                          <w:marTop w:val="0"/>
                          <w:marBottom w:val="0"/>
                          <w:divBdr>
                            <w:top w:val="none" w:sz="0" w:space="0" w:color="auto"/>
                            <w:left w:val="none" w:sz="0" w:space="0" w:color="auto"/>
                            <w:bottom w:val="none" w:sz="0" w:space="0" w:color="auto"/>
                            <w:right w:val="none" w:sz="0" w:space="0" w:color="auto"/>
                          </w:divBdr>
                        </w:div>
                      </w:divsChild>
                    </w:div>
                    <w:div w:id="557015307">
                      <w:marLeft w:val="0"/>
                      <w:marRight w:val="0"/>
                      <w:marTop w:val="0"/>
                      <w:marBottom w:val="0"/>
                      <w:divBdr>
                        <w:top w:val="none" w:sz="0" w:space="0" w:color="auto"/>
                        <w:left w:val="none" w:sz="0" w:space="0" w:color="auto"/>
                        <w:bottom w:val="none" w:sz="0" w:space="0" w:color="auto"/>
                        <w:right w:val="none" w:sz="0" w:space="0" w:color="auto"/>
                      </w:divBdr>
                      <w:divsChild>
                        <w:div w:id="14551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522">
                  <w:marLeft w:val="0"/>
                  <w:marRight w:val="0"/>
                  <w:marTop w:val="0"/>
                  <w:marBottom w:val="0"/>
                  <w:divBdr>
                    <w:top w:val="none" w:sz="0" w:space="0" w:color="auto"/>
                    <w:left w:val="none" w:sz="0" w:space="0" w:color="auto"/>
                    <w:bottom w:val="none" w:sz="0" w:space="0" w:color="auto"/>
                    <w:right w:val="none" w:sz="0" w:space="0" w:color="auto"/>
                  </w:divBdr>
                  <w:divsChild>
                    <w:div w:id="710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9429">
          <w:marLeft w:val="0"/>
          <w:marRight w:val="0"/>
          <w:marTop w:val="0"/>
          <w:marBottom w:val="0"/>
          <w:divBdr>
            <w:top w:val="none" w:sz="0" w:space="0" w:color="auto"/>
            <w:left w:val="none" w:sz="0" w:space="0" w:color="auto"/>
            <w:bottom w:val="none" w:sz="0" w:space="0" w:color="auto"/>
            <w:right w:val="none" w:sz="0" w:space="0" w:color="auto"/>
          </w:divBdr>
          <w:divsChild>
            <w:div w:id="762147380">
              <w:marLeft w:val="0"/>
              <w:marRight w:val="0"/>
              <w:marTop w:val="0"/>
              <w:marBottom w:val="0"/>
              <w:divBdr>
                <w:top w:val="none" w:sz="0" w:space="0" w:color="auto"/>
                <w:left w:val="none" w:sz="0" w:space="0" w:color="auto"/>
                <w:bottom w:val="none" w:sz="0" w:space="0" w:color="auto"/>
                <w:right w:val="none" w:sz="0" w:space="0" w:color="auto"/>
              </w:divBdr>
              <w:divsChild>
                <w:div w:id="1417748302">
                  <w:marLeft w:val="0"/>
                  <w:marRight w:val="0"/>
                  <w:marTop w:val="0"/>
                  <w:marBottom w:val="0"/>
                  <w:divBdr>
                    <w:top w:val="none" w:sz="0" w:space="0" w:color="auto"/>
                    <w:left w:val="none" w:sz="0" w:space="0" w:color="auto"/>
                    <w:bottom w:val="none" w:sz="0" w:space="0" w:color="auto"/>
                    <w:right w:val="none" w:sz="0" w:space="0" w:color="auto"/>
                  </w:divBdr>
                  <w:divsChild>
                    <w:div w:id="1037587417">
                      <w:marLeft w:val="0"/>
                      <w:marRight w:val="0"/>
                      <w:marTop w:val="0"/>
                      <w:marBottom w:val="0"/>
                      <w:divBdr>
                        <w:top w:val="none" w:sz="0" w:space="0" w:color="auto"/>
                        <w:left w:val="none" w:sz="0" w:space="0" w:color="auto"/>
                        <w:bottom w:val="none" w:sz="0" w:space="0" w:color="auto"/>
                        <w:right w:val="none" w:sz="0" w:space="0" w:color="auto"/>
                      </w:divBdr>
                    </w:div>
                  </w:divsChild>
                </w:div>
                <w:div w:id="2123454584">
                  <w:marLeft w:val="0"/>
                  <w:marRight w:val="0"/>
                  <w:marTop w:val="0"/>
                  <w:marBottom w:val="0"/>
                  <w:divBdr>
                    <w:top w:val="none" w:sz="0" w:space="0" w:color="auto"/>
                    <w:left w:val="none" w:sz="0" w:space="0" w:color="auto"/>
                    <w:bottom w:val="none" w:sz="0" w:space="0" w:color="auto"/>
                    <w:right w:val="none" w:sz="0" w:space="0" w:color="auto"/>
                  </w:divBdr>
                  <w:divsChild>
                    <w:div w:id="74056457">
                      <w:marLeft w:val="0"/>
                      <w:marRight w:val="0"/>
                      <w:marTop w:val="0"/>
                      <w:marBottom w:val="0"/>
                      <w:divBdr>
                        <w:top w:val="none" w:sz="0" w:space="0" w:color="auto"/>
                        <w:left w:val="none" w:sz="0" w:space="0" w:color="auto"/>
                        <w:bottom w:val="none" w:sz="0" w:space="0" w:color="auto"/>
                        <w:right w:val="none" w:sz="0" w:space="0" w:color="auto"/>
                      </w:divBdr>
                    </w:div>
                  </w:divsChild>
                </w:div>
                <w:div w:id="1137529908">
                  <w:marLeft w:val="0"/>
                  <w:marRight w:val="0"/>
                  <w:marTop w:val="0"/>
                  <w:marBottom w:val="0"/>
                  <w:divBdr>
                    <w:top w:val="none" w:sz="0" w:space="0" w:color="auto"/>
                    <w:left w:val="none" w:sz="0" w:space="0" w:color="auto"/>
                    <w:bottom w:val="none" w:sz="0" w:space="0" w:color="auto"/>
                    <w:right w:val="none" w:sz="0" w:space="0" w:color="auto"/>
                  </w:divBdr>
                  <w:divsChild>
                    <w:div w:id="1889534814">
                      <w:marLeft w:val="0"/>
                      <w:marRight w:val="0"/>
                      <w:marTop w:val="0"/>
                      <w:marBottom w:val="0"/>
                      <w:divBdr>
                        <w:top w:val="none" w:sz="0" w:space="0" w:color="auto"/>
                        <w:left w:val="none" w:sz="0" w:space="0" w:color="auto"/>
                        <w:bottom w:val="none" w:sz="0" w:space="0" w:color="auto"/>
                        <w:right w:val="none" w:sz="0" w:space="0" w:color="auto"/>
                      </w:divBdr>
                      <w:divsChild>
                        <w:div w:id="490028637">
                          <w:marLeft w:val="0"/>
                          <w:marRight w:val="0"/>
                          <w:marTop w:val="0"/>
                          <w:marBottom w:val="0"/>
                          <w:divBdr>
                            <w:top w:val="none" w:sz="0" w:space="0" w:color="auto"/>
                            <w:left w:val="none" w:sz="0" w:space="0" w:color="auto"/>
                            <w:bottom w:val="none" w:sz="0" w:space="0" w:color="auto"/>
                            <w:right w:val="none" w:sz="0" w:space="0" w:color="auto"/>
                          </w:divBdr>
                        </w:div>
                        <w:div w:id="124853680">
                          <w:marLeft w:val="0"/>
                          <w:marRight w:val="0"/>
                          <w:marTop w:val="0"/>
                          <w:marBottom w:val="0"/>
                          <w:divBdr>
                            <w:top w:val="none" w:sz="0" w:space="0" w:color="auto"/>
                            <w:left w:val="none" w:sz="0" w:space="0" w:color="auto"/>
                            <w:bottom w:val="none" w:sz="0" w:space="0" w:color="auto"/>
                            <w:right w:val="none" w:sz="0" w:space="0" w:color="auto"/>
                          </w:divBdr>
                        </w:div>
                      </w:divsChild>
                    </w:div>
                    <w:div w:id="145050948">
                      <w:marLeft w:val="0"/>
                      <w:marRight w:val="0"/>
                      <w:marTop w:val="0"/>
                      <w:marBottom w:val="0"/>
                      <w:divBdr>
                        <w:top w:val="none" w:sz="0" w:space="0" w:color="auto"/>
                        <w:left w:val="none" w:sz="0" w:space="0" w:color="auto"/>
                        <w:bottom w:val="none" w:sz="0" w:space="0" w:color="auto"/>
                        <w:right w:val="none" w:sz="0" w:space="0" w:color="auto"/>
                      </w:divBdr>
                      <w:divsChild>
                        <w:div w:id="936838138">
                          <w:marLeft w:val="0"/>
                          <w:marRight w:val="0"/>
                          <w:marTop w:val="0"/>
                          <w:marBottom w:val="0"/>
                          <w:divBdr>
                            <w:top w:val="none" w:sz="0" w:space="0" w:color="auto"/>
                            <w:left w:val="none" w:sz="0" w:space="0" w:color="auto"/>
                            <w:bottom w:val="none" w:sz="0" w:space="0" w:color="auto"/>
                            <w:right w:val="none" w:sz="0" w:space="0" w:color="auto"/>
                          </w:divBdr>
                        </w:div>
                      </w:divsChild>
                    </w:div>
                    <w:div w:id="1434977755">
                      <w:marLeft w:val="0"/>
                      <w:marRight w:val="0"/>
                      <w:marTop w:val="0"/>
                      <w:marBottom w:val="0"/>
                      <w:divBdr>
                        <w:top w:val="none" w:sz="0" w:space="0" w:color="auto"/>
                        <w:left w:val="none" w:sz="0" w:space="0" w:color="auto"/>
                        <w:bottom w:val="none" w:sz="0" w:space="0" w:color="auto"/>
                        <w:right w:val="none" w:sz="0" w:space="0" w:color="auto"/>
                      </w:divBdr>
                      <w:divsChild>
                        <w:div w:id="1534492189">
                          <w:marLeft w:val="0"/>
                          <w:marRight w:val="0"/>
                          <w:marTop w:val="0"/>
                          <w:marBottom w:val="0"/>
                          <w:divBdr>
                            <w:top w:val="none" w:sz="0" w:space="0" w:color="auto"/>
                            <w:left w:val="none" w:sz="0" w:space="0" w:color="auto"/>
                            <w:bottom w:val="none" w:sz="0" w:space="0" w:color="auto"/>
                            <w:right w:val="none" w:sz="0" w:space="0" w:color="auto"/>
                          </w:divBdr>
                        </w:div>
                      </w:divsChild>
                    </w:div>
                    <w:div w:id="1592547659">
                      <w:marLeft w:val="0"/>
                      <w:marRight w:val="0"/>
                      <w:marTop w:val="0"/>
                      <w:marBottom w:val="0"/>
                      <w:divBdr>
                        <w:top w:val="none" w:sz="0" w:space="0" w:color="auto"/>
                        <w:left w:val="none" w:sz="0" w:space="0" w:color="auto"/>
                        <w:bottom w:val="none" w:sz="0" w:space="0" w:color="auto"/>
                        <w:right w:val="none" w:sz="0" w:space="0" w:color="auto"/>
                      </w:divBdr>
                      <w:divsChild>
                        <w:div w:id="888881889">
                          <w:marLeft w:val="0"/>
                          <w:marRight w:val="0"/>
                          <w:marTop w:val="0"/>
                          <w:marBottom w:val="0"/>
                          <w:divBdr>
                            <w:top w:val="none" w:sz="0" w:space="0" w:color="auto"/>
                            <w:left w:val="none" w:sz="0" w:space="0" w:color="auto"/>
                            <w:bottom w:val="none" w:sz="0" w:space="0" w:color="auto"/>
                            <w:right w:val="none" w:sz="0" w:space="0" w:color="auto"/>
                          </w:divBdr>
                        </w:div>
                      </w:divsChild>
                    </w:div>
                    <w:div w:id="1004865315">
                      <w:marLeft w:val="0"/>
                      <w:marRight w:val="0"/>
                      <w:marTop w:val="0"/>
                      <w:marBottom w:val="0"/>
                      <w:divBdr>
                        <w:top w:val="none" w:sz="0" w:space="0" w:color="auto"/>
                        <w:left w:val="none" w:sz="0" w:space="0" w:color="auto"/>
                        <w:bottom w:val="none" w:sz="0" w:space="0" w:color="auto"/>
                        <w:right w:val="none" w:sz="0" w:space="0" w:color="auto"/>
                      </w:divBdr>
                      <w:divsChild>
                        <w:div w:id="1448154924">
                          <w:marLeft w:val="0"/>
                          <w:marRight w:val="0"/>
                          <w:marTop w:val="0"/>
                          <w:marBottom w:val="0"/>
                          <w:divBdr>
                            <w:top w:val="none" w:sz="0" w:space="0" w:color="auto"/>
                            <w:left w:val="none" w:sz="0" w:space="0" w:color="auto"/>
                            <w:bottom w:val="none" w:sz="0" w:space="0" w:color="auto"/>
                            <w:right w:val="none" w:sz="0" w:space="0" w:color="auto"/>
                          </w:divBdr>
                        </w:div>
                        <w:div w:id="479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454">
                  <w:marLeft w:val="0"/>
                  <w:marRight w:val="0"/>
                  <w:marTop w:val="0"/>
                  <w:marBottom w:val="0"/>
                  <w:divBdr>
                    <w:top w:val="none" w:sz="0" w:space="0" w:color="auto"/>
                    <w:left w:val="none" w:sz="0" w:space="0" w:color="auto"/>
                    <w:bottom w:val="none" w:sz="0" w:space="0" w:color="auto"/>
                    <w:right w:val="none" w:sz="0" w:space="0" w:color="auto"/>
                  </w:divBdr>
                  <w:divsChild>
                    <w:div w:id="18012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6374">
          <w:marLeft w:val="0"/>
          <w:marRight w:val="0"/>
          <w:marTop w:val="0"/>
          <w:marBottom w:val="0"/>
          <w:divBdr>
            <w:top w:val="none" w:sz="0" w:space="0" w:color="auto"/>
            <w:left w:val="none" w:sz="0" w:space="0" w:color="auto"/>
            <w:bottom w:val="none" w:sz="0" w:space="0" w:color="auto"/>
            <w:right w:val="none" w:sz="0" w:space="0" w:color="auto"/>
          </w:divBdr>
          <w:divsChild>
            <w:div w:id="2114937889">
              <w:marLeft w:val="0"/>
              <w:marRight w:val="0"/>
              <w:marTop w:val="0"/>
              <w:marBottom w:val="0"/>
              <w:divBdr>
                <w:top w:val="none" w:sz="0" w:space="0" w:color="auto"/>
                <w:left w:val="none" w:sz="0" w:space="0" w:color="auto"/>
                <w:bottom w:val="none" w:sz="0" w:space="0" w:color="auto"/>
                <w:right w:val="none" w:sz="0" w:space="0" w:color="auto"/>
              </w:divBdr>
              <w:divsChild>
                <w:div w:id="118644706">
                  <w:marLeft w:val="0"/>
                  <w:marRight w:val="0"/>
                  <w:marTop w:val="0"/>
                  <w:marBottom w:val="0"/>
                  <w:divBdr>
                    <w:top w:val="none" w:sz="0" w:space="0" w:color="auto"/>
                    <w:left w:val="none" w:sz="0" w:space="0" w:color="auto"/>
                    <w:bottom w:val="none" w:sz="0" w:space="0" w:color="auto"/>
                    <w:right w:val="none" w:sz="0" w:space="0" w:color="auto"/>
                  </w:divBdr>
                  <w:divsChild>
                    <w:div w:id="1430082089">
                      <w:marLeft w:val="0"/>
                      <w:marRight w:val="0"/>
                      <w:marTop w:val="0"/>
                      <w:marBottom w:val="0"/>
                      <w:divBdr>
                        <w:top w:val="none" w:sz="0" w:space="0" w:color="auto"/>
                        <w:left w:val="none" w:sz="0" w:space="0" w:color="auto"/>
                        <w:bottom w:val="none" w:sz="0" w:space="0" w:color="auto"/>
                        <w:right w:val="none" w:sz="0" w:space="0" w:color="auto"/>
                      </w:divBdr>
                    </w:div>
                  </w:divsChild>
                </w:div>
                <w:div w:id="100927243">
                  <w:marLeft w:val="0"/>
                  <w:marRight w:val="0"/>
                  <w:marTop w:val="0"/>
                  <w:marBottom w:val="0"/>
                  <w:divBdr>
                    <w:top w:val="none" w:sz="0" w:space="0" w:color="auto"/>
                    <w:left w:val="none" w:sz="0" w:space="0" w:color="auto"/>
                    <w:bottom w:val="none" w:sz="0" w:space="0" w:color="auto"/>
                    <w:right w:val="none" w:sz="0" w:space="0" w:color="auto"/>
                  </w:divBdr>
                  <w:divsChild>
                    <w:div w:id="2077898289">
                      <w:marLeft w:val="0"/>
                      <w:marRight w:val="0"/>
                      <w:marTop w:val="0"/>
                      <w:marBottom w:val="0"/>
                      <w:divBdr>
                        <w:top w:val="none" w:sz="0" w:space="0" w:color="auto"/>
                        <w:left w:val="none" w:sz="0" w:space="0" w:color="auto"/>
                        <w:bottom w:val="none" w:sz="0" w:space="0" w:color="auto"/>
                        <w:right w:val="none" w:sz="0" w:space="0" w:color="auto"/>
                      </w:divBdr>
                    </w:div>
                  </w:divsChild>
                </w:div>
                <w:div w:id="1018043007">
                  <w:marLeft w:val="0"/>
                  <w:marRight w:val="0"/>
                  <w:marTop w:val="0"/>
                  <w:marBottom w:val="0"/>
                  <w:divBdr>
                    <w:top w:val="none" w:sz="0" w:space="0" w:color="auto"/>
                    <w:left w:val="none" w:sz="0" w:space="0" w:color="auto"/>
                    <w:bottom w:val="none" w:sz="0" w:space="0" w:color="auto"/>
                    <w:right w:val="none" w:sz="0" w:space="0" w:color="auto"/>
                  </w:divBdr>
                  <w:divsChild>
                    <w:div w:id="37513205">
                      <w:marLeft w:val="0"/>
                      <w:marRight w:val="0"/>
                      <w:marTop w:val="0"/>
                      <w:marBottom w:val="0"/>
                      <w:divBdr>
                        <w:top w:val="none" w:sz="0" w:space="0" w:color="auto"/>
                        <w:left w:val="none" w:sz="0" w:space="0" w:color="auto"/>
                        <w:bottom w:val="none" w:sz="0" w:space="0" w:color="auto"/>
                        <w:right w:val="none" w:sz="0" w:space="0" w:color="auto"/>
                      </w:divBdr>
                      <w:divsChild>
                        <w:div w:id="1037699279">
                          <w:marLeft w:val="0"/>
                          <w:marRight w:val="0"/>
                          <w:marTop w:val="0"/>
                          <w:marBottom w:val="0"/>
                          <w:divBdr>
                            <w:top w:val="none" w:sz="0" w:space="0" w:color="auto"/>
                            <w:left w:val="none" w:sz="0" w:space="0" w:color="auto"/>
                            <w:bottom w:val="none" w:sz="0" w:space="0" w:color="auto"/>
                            <w:right w:val="none" w:sz="0" w:space="0" w:color="auto"/>
                          </w:divBdr>
                        </w:div>
                        <w:div w:id="1790198451">
                          <w:marLeft w:val="0"/>
                          <w:marRight w:val="0"/>
                          <w:marTop w:val="0"/>
                          <w:marBottom w:val="0"/>
                          <w:divBdr>
                            <w:top w:val="none" w:sz="0" w:space="0" w:color="auto"/>
                            <w:left w:val="none" w:sz="0" w:space="0" w:color="auto"/>
                            <w:bottom w:val="none" w:sz="0" w:space="0" w:color="auto"/>
                            <w:right w:val="none" w:sz="0" w:space="0" w:color="auto"/>
                          </w:divBdr>
                        </w:div>
                        <w:div w:id="1939290690">
                          <w:marLeft w:val="0"/>
                          <w:marRight w:val="0"/>
                          <w:marTop w:val="0"/>
                          <w:marBottom w:val="0"/>
                          <w:divBdr>
                            <w:top w:val="none" w:sz="0" w:space="0" w:color="auto"/>
                            <w:left w:val="none" w:sz="0" w:space="0" w:color="auto"/>
                            <w:bottom w:val="none" w:sz="0" w:space="0" w:color="auto"/>
                            <w:right w:val="none" w:sz="0" w:space="0" w:color="auto"/>
                          </w:divBdr>
                        </w:div>
                      </w:divsChild>
                    </w:div>
                    <w:div w:id="1573543422">
                      <w:marLeft w:val="0"/>
                      <w:marRight w:val="0"/>
                      <w:marTop w:val="0"/>
                      <w:marBottom w:val="0"/>
                      <w:divBdr>
                        <w:top w:val="none" w:sz="0" w:space="0" w:color="auto"/>
                        <w:left w:val="none" w:sz="0" w:space="0" w:color="auto"/>
                        <w:bottom w:val="none" w:sz="0" w:space="0" w:color="auto"/>
                        <w:right w:val="none" w:sz="0" w:space="0" w:color="auto"/>
                      </w:divBdr>
                      <w:divsChild>
                        <w:div w:id="1350764900">
                          <w:marLeft w:val="0"/>
                          <w:marRight w:val="0"/>
                          <w:marTop w:val="0"/>
                          <w:marBottom w:val="0"/>
                          <w:divBdr>
                            <w:top w:val="none" w:sz="0" w:space="0" w:color="auto"/>
                            <w:left w:val="none" w:sz="0" w:space="0" w:color="auto"/>
                            <w:bottom w:val="none" w:sz="0" w:space="0" w:color="auto"/>
                            <w:right w:val="none" w:sz="0" w:space="0" w:color="auto"/>
                          </w:divBdr>
                        </w:div>
                      </w:divsChild>
                    </w:div>
                    <w:div w:id="1679576202">
                      <w:marLeft w:val="0"/>
                      <w:marRight w:val="0"/>
                      <w:marTop w:val="0"/>
                      <w:marBottom w:val="0"/>
                      <w:divBdr>
                        <w:top w:val="none" w:sz="0" w:space="0" w:color="auto"/>
                        <w:left w:val="none" w:sz="0" w:space="0" w:color="auto"/>
                        <w:bottom w:val="none" w:sz="0" w:space="0" w:color="auto"/>
                        <w:right w:val="none" w:sz="0" w:space="0" w:color="auto"/>
                      </w:divBdr>
                      <w:divsChild>
                        <w:div w:id="2137479056">
                          <w:marLeft w:val="0"/>
                          <w:marRight w:val="0"/>
                          <w:marTop w:val="0"/>
                          <w:marBottom w:val="0"/>
                          <w:divBdr>
                            <w:top w:val="none" w:sz="0" w:space="0" w:color="auto"/>
                            <w:left w:val="none" w:sz="0" w:space="0" w:color="auto"/>
                            <w:bottom w:val="none" w:sz="0" w:space="0" w:color="auto"/>
                            <w:right w:val="none" w:sz="0" w:space="0" w:color="auto"/>
                          </w:divBdr>
                        </w:div>
                      </w:divsChild>
                    </w:div>
                    <w:div w:id="1692876321">
                      <w:marLeft w:val="0"/>
                      <w:marRight w:val="0"/>
                      <w:marTop w:val="0"/>
                      <w:marBottom w:val="0"/>
                      <w:divBdr>
                        <w:top w:val="none" w:sz="0" w:space="0" w:color="auto"/>
                        <w:left w:val="none" w:sz="0" w:space="0" w:color="auto"/>
                        <w:bottom w:val="none" w:sz="0" w:space="0" w:color="auto"/>
                        <w:right w:val="none" w:sz="0" w:space="0" w:color="auto"/>
                      </w:divBdr>
                      <w:divsChild>
                        <w:div w:id="1780485440">
                          <w:marLeft w:val="0"/>
                          <w:marRight w:val="0"/>
                          <w:marTop w:val="0"/>
                          <w:marBottom w:val="0"/>
                          <w:divBdr>
                            <w:top w:val="none" w:sz="0" w:space="0" w:color="auto"/>
                            <w:left w:val="none" w:sz="0" w:space="0" w:color="auto"/>
                            <w:bottom w:val="none" w:sz="0" w:space="0" w:color="auto"/>
                            <w:right w:val="none" w:sz="0" w:space="0" w:color="auto"/>
                          </w:divBdr>
                        </w:div>
                      </w:divsChild>
                    </w:div>
                    <w:div w:id="719742287">
                      <w:marLeft w:val="0"/>
                      <w:marRight w:val="0"/>
                      <w:marTop w:val="0"/>
                      <w:marBottom w:val="0"/>
                      <w:divBdr>
                        <w:top w:val="none" w:sz="0" w:space="0" w:color="auto"/>
                        <w:left w:val="none" w:sz="0" w:space="0" w:color="auto"/>
                        <w:bottom w:val="none" w:sz="0" w:space="0" w:color="auto"/>
                        <w:right w:val="none" w:sz="0" w:space="0" w:color="auto"/>
                      </w:divBdr>
                      <w:divsChild>
                        <w:div w:id="500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502">
                  <w:marLeft w:val="0"/>
                  <w:marRight w:val="0"/>
                  <w:marTop w:val="0"/>
                  <w:marBottom w:val="0"/>
                  <w:divBdr>
                    <w:top w:val="none" w:sz="0" w:space="0" w:color="auto"/>
                    <w:left w:val="none" w:sz="0" w:space="0" w:color="auto"/>
                    <w:bottom w:val="none" w:sz="0" w:space="0" w:color="auto"/>
                    <w:right w:val="none" w:sz="0" w:space="0" w:color="auto"/>
                  </w:divBdr>
                  <w:divsChild>
                    <w:div w:id="21043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8486">
          <w:marLeft w:val="0"/>
          <w:marRight w:val="0"/>
          <w:marTop w:val="0"/>
          <w:marBottom w:val="0"/>
          <w:divBdr>
            <w:top w:val="none" w:sz="0" w:space="0" w:color="auto"/>
            <w:left w:val="none" w:sz="0" w:space="0" w:color="auto"/>
            <w:bottom w:val="none" w:sz="0" w:space="0" w:color="auto"/>
            <w:right w:val="none" w:sz="0" w:space="0" w:color="auto"/>
          </w:divBdr>
          <w:divsChild>
            <w:div w:id="921910425">
              <w:marLeft w:val="0"/>
              <w:marRight w:val="0"/>
              <w:marTop w:val="0"/>
              <w:marBottom w:val="0"/>
              <w:divBdr>
                <w:top w:val="none" w:sz="0" w:space="0" w:color="auto"/>
                <w:left w:val="none" w:sz="0" w:space="0" w:color="auto"/>
                <w:bottom w:val="none" w:sz="0" w:space="0" w:color="auto"/>
                <w:right w:val="none" w:sz="0" w:space="0" w:color="auto"/>
              </w:divBdr>
              <w:divsChild>
                <w:div w:id="261111740">
                  <w:marLeft w:val="0"/>
                  <w:marRight w:val="0"/>
                  <w:marTop w:val="0"/>
                  <w:marBottom w:val="0"/>
                  <w:divBdr>
                    <w:top w:val="none" w:sz="0" w:space="0" w:color="auto"/>
                    <w:left w:val="none" w:sz="0" w:space="0" w:color="auto"/>
                    <w:bottom w:val="none" w:sz="0" w:space="0" w:color="auto"/>
                    <w:right w:val="none" w:sz="0" w:space="0" w:color="auto"/>
                  </w:divBdr>
                  <w:divsChild>
                    <w:div w:id="1411541130">
                      <w:marLeft w:val="0"/>
                      <w:marRight w:val="0"/>
                      <w:marTop w:val="0"/>
                      <w:marBottom w:val="0"/>
                      <w:divBdr>
                        <w:top w:val="none" w:sz="0" w:space="0" w:color="auto"/>
                        <w:left w:val="none" w:sz="0" w:space="0" w:color="auto"/>
                        <w:bottom w:val="none" w:sz="0" w:space="0" w:color="auto"/>
                        <w:right w:val="none" w:sz="0" w:space="0" w:color="auto"/>
                      </w:divBdr>
                    </w:div>
                  </w:divsChild>
                </w:div>
                <w:div w:id="449667446">
                  <w:marLeft w:val="0"/>
                  <w:marRight w:val="0"/>
                  <w:marTop w:val="0"/>
                  <w:marBottom w:val="0"/>
                  <w:divBdr>
                    <w:top w:val="none" w:sz="0" w:space="0" w:color="auto"/>
                    <w:left w:val="none" w:sz="0" w:space="0" w:color="auto"/>
                    <w:bottom w:val="none" w:sz="0" w:space="0" w:color="auto"/>
                    <w:right w:val="none" w:sz="0" w:space="0" w:color="auto"/>
                  </w:divBdr>
                  <w:divsChild>
                    <w:div w:id="761607946">
                      <w:marLeft w:val="0"/>
                      <w:marRight w:val="0"/>
                      <w:marTop w:val="0"/>
                      <w:marBottom w:val="0"/>
                      <w:divBdr>
                        <w:top w:val="none" w:sz="0" w:space="0" w:color="auto"/>
                        <w:left w:val="none" w:sz="0" w:space="0" w:color="auto"/>
                        <w:bottom w:val="none" w:sz="0" w:space="0" w:color="auto"/>
                        <w:right w:val="none" w:sz="0" w:space="0" w:color="auto"/>
                      </w:divBdr>
                    </w:div>
                  </w:divsChild>
                </w:div>
                <w:div w:id="345910918">
                  <w:marLeft w:val="0"/>
                  <w:marRight w:val="0"/>
                  <w:marTop w:val="0"/>
                  <w:marBottom w:val="0"/>
                  <w:divBdr>
                    <w:top w:val="none" w:sz="0" w:space="0" w:color="auto"/>
                    <w:left w:val="none" w:sz="0" w:space="0" w:color="auto"/>
                    <w:bottom w:val="none" w:sz="0" w:space="0" w:color="auto"/>
                    <w:right w:val="none" w:sz="0" w:space="0" w:color="auto"/>
                  </w:divBdr>
                  <w:divsChild>
                    <w:div w:id="2102869257">
                      <w:marLeft w:val="0"/>
                      <w:marRight w:val="0"/>
                      <w:marTop w:val="0"/>
                      <w:marBottom w:val="0"/>
                      <w:divBdr>
                        <w:top w:val="none" w:sz="0" w:space="0" w:color="auto"/>
                        <w:left w:val="none" w:sz="0" w:space="0" w:color="auto"/>
                        <w:bottom w:val="none" w:sz="0" w:space="0" w:color="auto"/>
                        <w:right w:val="none" w:sz="0" w:space="0" w:color="auto"/>
                      </w:divBdr>
                      <w:divsChild>
                        <w:div w:id="310446384">
                          <w:marLeft w:val="0"/>
                          <w:marRight w:val="0"/>
                          <w:marTop w:val="0"/>
                          <w:marBottom w:val="0"/>
                          <w:divBdr>
                            <w:top w:val="none" w:sz="0" w:space="0" w:color="auto"/>
                            <w:left w:val="none" w:sz="0" w:space="0" w:color="auto"/>
                            <w:bottom w:val="none" w:sz="0" w:space="0" w:color="auto"/>
                            <w:right w:val="none" w:sz="0" w:space="0" w:color="auto"/>
                          </w:divBdr>
                        </w:div>
                        <w:div w:id="2037731150">
                          <w:marLeft w:val="0"/>
                          <w:marRight w:val="0"/>
                          <w:marTop w:val="0"/>
                          <w:marBottom w:val="0"/>
                          <w:divBdr>
                            <w:top w:val="none" w:sz="0" w:space="0" w:color="auto"/>
                            <w:left w:val="none" w:sz="0" w:space="0" w:color="auto"/>
                            <w:bottom w:val="none" w:sz="0" w:space="0" w:color="auto"/>
                            <w:right w:val="none" w:sz="0" w:space="0" w:color="auto"/>
                          </w:divBdr>
                        </w:div>
                      </w:divsChild>
                    </w:div>
                    <w:div w:id="1897005549">
                      <w:marLeft w:val="0"/>
                      <w:marRight w:val="0"/>
                      <w:marTop w:val="0"/>
                      <w:marBottom w:val="0"/>
                      <w:divBdr>
                        <w:top w:val="none" w:sz="0" w:space="0" w:color="auto"/>
                        <w:left w:val="none" w:sz="0" w:space="0" w:color="auto"/>
                        <w:bottom w:val="none" w:sz="0" w:space="0" w:color="auto"/>
                        <w:right w:val="none" w:sz="0" w:space="0" w:color="auto"/>
                      </w:divBdr>
                      <w:divsChild>
                        <w:div w:id="522786911">
                          <w:marLeft w:val="0"/>
                          <w:marRight w:val="0"/>
                          <w:marTop w:val="0"/>
                          <w:marBottom w:val="0"/>
                          <w:divBdr>
                            <w:top w:val="none" w:sz="0" w:space="0" w:color="auto"/>
                            <w:left w:val="none" w:sz="0" w:space="0" w:color="auto"/>
                            <w:bottom w:val="none" w:sz="0" w:space="0" w:color="auto"/>
                            <w:right w:val="none" w:sz="0" w:space="0" w:color="auto"/>
                          </w:divBdr>
                        </w:div>
                      </w:divsChild>
                    </w:div>
                    <w:div w:id="284580372">
                      <w:marLeft w:val="0"/>
                      <w:marRight w:val="0"/>
                      <w:marTop w:val="0"/>
                      <w:marBottom w:val="0"/>
                      <w:divBdr>
                        <w:top w:val="none" w:sz="0" w:space="0" w:color="auto"/>
                        <w:left w:val="none" w:sz="0" w:space="0" w:color="auto"/>
                        <w:bottom w:val="none" w:sz="0" w:space="0" w:color="auto"/>
                        <w:right w:val="none" w:sz="0" w:space="0" w:color="auto"/>
                      </w:divBdr>
                      <w:divsChild>
                        <w:div w:id="1576086221">
                          <w:marLeft w:val="0"/>
                          <w:marRight w:val="0"/>
                          <w:marTop w:val="0"/>
                          <w:marBottom w:val="0"/>
                          <w:divBdr>
                            <w:top w:val="none" w:sz="0" w:space="0" w:color="auto"/>
                            <w:left w:val="none" w:sz="0" w:space="0" w:color="auto"/>
                            <w:bottom w:val="none" w:sz="0" w:space="0" w:color="auto"/>
                            <w:right w:val="none" w:sz="0" w:space="0" w:color="auto"/>
                          </w:divBdr>
                        </w:div>
                      </w:divsChild>
                    </w:div>
                    <w:div w:id="771709954">
                      <w:marLeft w:val="0"/>
                      <w:marRight w:val="0"/>
                      <w:marTop w:val="0"/>
                      <w:marBottom w:val="0"/>
                      <w:divBdr>
                        <w:top w:val="none" w:sz="0" w:space="0" w:color="auto"/>
                        <w:left w:val="none" w:sz="0" w:space="0" w:color="auto"/>
                        <w:bottom w:val="none" w:sz="0" w:space="0" w:color="auto"/>
                        <w:right w:val="none" w:sz="0" w:space="0" w:color="auto"/>
                      </w:divBdr>
                      <w:divsChild>
                        <w:div w:id="1380596236">
                          <w:marLeft w:val="0"/>
                          <w:marRight w:val="0"/>
                          <w:marTop w:val="0"/>
                          <w:marBottom w:val="0"/>
                          <w:divBdr>
                            <w:top w:val="none" w:sz="0" w:space="0" w:color="auto"/>
                            <w:left w:val="none" w:sz="0" w:space="0" w:color="auto"/>
                            <w:bottom w:val="none" w:sz="0" w:space="0" w:color="auto"/>
                            <w:right w:val="none" w:sz="0" w:space="0" w:color="auto"/>
                          </w:divBdr>
                        </w:div>
                        <w:div w:id="1970277048">
                          <w:marLeft w:val="0"/>
                          <w:marRight w:val="0"/>
                          <w:marTop w:val="0"/>
                          <w:marBottom w:val="0"/>
                          <w:divBdr>
                            <w:top w:val="none" w:sz="0" w:space="0" w:color="auto"/>
                            <w:left w:val="none" w:sz="0" w:space="0" w:color="auto"/>
                            <w:bottom w:val="none" w:sz="0" w:space="0" w:color="auto"/>
                            <w:right w:val="none" w:sz="0" w:space="0" w:color="auto"/>
                          </w:divBdr>
                        </w:div>
                      </w:divsChild>
                    </w:div>
                    <w:div w:id="777212924">
                      <w:marLeft w:val="0"/>
                      <w:marRight w:val="0"/>
                      <w:marTop w:val="0"/>
                      <w:marBottom w:val="0"/>
                      <w:divBdr>
                        <w:top w:val="none" w:sz="0" w:space="0" w:color="auto"/>
                        <w:left w:val="none" w:sz="0" w:space="0" w:color="auto"/>
                        <w:bottom w:val="none" w:sz="0" w:space="0" w:color="auto"/>
                        <w:right w:val="none" w:sz="0" w:space="0" w:color="auto"/>
                      </w:divBdr>
                      <w:divsChild>
                        <w:div w:id="1457795373">
                          <w:marLeft w:val="0"/>
                          <w:marRight w:val="0"/>
                          <w:marTop w:val="0"/>
                          <w:marBottom w:val="0"/>
                          <w:divBdr>
                            <w:top w:val="none" w:sz="0" w:space="0" w:color="auto"/>
                            <w:left w:val="none" w:sz="0" w:space="0" w:color="auto"/>
                            <w:bottom w:val="none" w:sz="0" w:space="0" w:color="auto"/>
                            <w:right w:val="none" w:sz="0" w:space="0" w:color="auto"/>
                          </w:divBdr>
                        </w:div>
                      </w:divsChild>
                    </w:div>
                    <w:div w:id="520440507">
                      <w:marLeft w:val="0"/>
                      <w:marRight w:val="0"/>
                      <w:marTop w:val="0"/>
                      <w:marBottom w:val="0"/>
                      <w:divBdr>
                        <w:top w:val="none" w:sz="0" w:space="0" w:color="auto"/>
                        <w:left w:val="none" w:sz="0" w:space="0" w:color="auto"/>
                        <w:bottom w:val="none" w:sz="0" w:space="0" w:color="auto"/>
                        <w:right w:val="none" w:sz="0" w:space="0" w:color="auto"/>
                      </w:divBdr>
                      <w:divsChild>
                        <w:div w:id="20633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6034">
                  <w:marLeft w:val="0"/>
                  <w:marRight w:val="0"/>
                  <w:marTop w:val="0"/>
                  <w:marBottom w:val="0"/>
                  <w:divBdr>
                    <w:top w:val="none" w:sz="0" w:space="0" w:color="auto"/>
                    <w:left w:val="none" w:sz="0" w:space="0" w:color="auto"/>
                    <w:bottom w:val="none" w:sz="0" w:space="0" w:color="auto"/>
                    <w:right w:val="none" w:sz="0" w:space="0" w:color="auto"/>
                  </w:divBdr>
                  <w:divsChild>
                    <w:div w:id="18270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7943">
          <w:marLeft w:val="0"/>
          <w:marRight w:val="0"/>
          <w:marTop w:val="0"/>
          <w:marBottom w:val="0"/>
          <w:divBdr>
            <w:top w:val="none" w:sz="0" w:space="0" w:color="auto"/>
            <w:left w:val="none" w:sz="0" w:space="0" w:color="auto"/>
            <w:bottom w:val="none" w:sz="0" w:space="0" w:color="auto"/>
            <w:right w:val="none" w:sz="0" w:space="0" w:color="auto"/>
          </w:divBdr>
          <w:divsChild>
            <w:div w:id="209729460">
              <w:marLeft w:val="0"/>
              <w:marRight w:val="0"/>
              <w:marTop w:val="0"/>
              <w:marBottom w:val="0"/>
              <w:divBdr>
                <w:top w:val="none" w:sz="0" w:space="0" w:color="auto"/>
                <w:left w:val="none" w:sz="0" w:space="0" w:color="auto"/>
                <w:bottom w:val="none" w:sz="0" w:space="0" w:color="auto"/>
                <w:right w:val="none" w:sz="0" w:space="0" w:color="auto"/>
              </w:divBdr>
              <w:divsChild>
                <w:div w:id="2137522368">
                  <w:marLeft w:val="0"/>
                  <w:marRight w:val="0"/>
                  <w:marTop w:val="0"/>
                  <w:marBottom w:val="0"/>
                  <w:divBdr>
                    <w:top w:val="none" w:sz="0" w:space="0" w:color="auto"/>
                    <w:left w:val="none" w:sz="0" w:space="0" w:color="auto"/>
                    <w:bottom w:val="none" w:sz="0" w:space="0" w:color="auto"/>
                    <w:right w:val="none" w:sz="0" w:space="0" w:color="auto"/>
                  </w:divBdr>
                  <w:divsChild>
                    <w:div w:id="254900049">
                      <w:marLeft w:val="0"/>
                      <w:marRight w:val="0"/>
                      <w:marTop w:val="0"/>
                      <w:marBottom w:val="0"/>
                      <w:divBdr>
                        <w:top w:val="none" w:sz="0" w:space="0" w:color="auto"/>
                        <w:left w:val="none" w:sz="0" w:space="0" w:color="auto"/>
                        <w:bottom w:val="none" w:sz="0" w:space="0" w:color="auto"/>
                        <w:right w:val="none" w:sz="0" w:space="0" w:color="auto"/>
                      </w:divBdr>
                    </w:div>
                  </w:divsChild>
                </w:div>
                <w:div w:id="1056273293">
                  <w:marLeft w:val="0"/>
                  <w:marRight w:val="0"/>
                  <w:marTop w:val="0"/>
                  <w:marBottom w:val="0"/>
                  <w:divBdr>
                    <w:top w:val="none" w:sz="0" w:space="0" w:color="auto"/>
                    <w:left w:val="none" w:sz="0" w:space="0" w:color="auto"/>
                    <w:bottom w:val="none" w:sz="0" w:space="0" w:color="auto"/>
                    <w:right w:val="none" w:sz="0" w:space="0" w:color="auto"/>
                  </w:divBdr>
                  <w:divsChild>
                    <w:div w:id="1563560625">
                      <w:marLeft w:val="0"/>
                      <w:marRight w:val="0"/>
                      <w:marTop w:val="0"/>
                      <w:marBottom w:val="0"/>
                      <w:divBdr>
                        <w:top w:val="none" w:sz="0" w:space="0" w:color="auto"/>
                        <w:left w:val="none" w:sz="0" w:space="0" w:color="auto"/>
                        <w:bottom w:val="none" w:sz="0" w:space="0" w:color="auto"/>
                        <w:right w:val="none" w:sz="0" w:space="0" w:color="auto"/>
                      </w:divBdr>
                    </w:div>
                  </w:divsChild>
                </w:div>
                <w:div w:id="354965561">
                  <w:marLeft w:val="0"/>
                  <w:marRight w:val="0"/>
                  <w:marTop w:val="0"/>
                  <w:marBottom w:val="0"/>
                  <w:divBdr>
                    <w:top w:val="none" w:sz="0" w:space="0" w:color="auto"/>
                    <w:left w:val="none" w:sz="0" w:space="0" w:color="auto"/>
                    <w:bottom w:val="none" w:sz="0" w:space="0" w:color="auto"/>
                    <w:right w:val="none" w:sz="0" w:space="0" w:color="auto"/>
                  </w:divBdr>
                  <w:divsChild>
                    <w:div w:id="757022187">
                      <w:marLeft w:val="0"/>
                      <w:marRight w:val="0"/>
                      <w:marTop w:val="0"/>
                      <w:marBottom w:val="0"/>
                      <w:divBdr>
                        <w:top w:val="none" w:sz="0" w:space="0" w:color="auto"/>
                        <w:left w:val="none" w:sz="0" w:space="0" w:color="auto"/>
                        <w:bottom w:val="none" w:sz="0" w:space="0" w:color="auto"/>
                        <w:right w:val="none" w:sz="0" w:space="0" w:color="auto"/>
                      </w:divBdr>
                      <w:divsChild>
                        <w:div w:id="534659381">
                          <w:marLeft w:val="0"/>
                          <w:marRight w:val="0"/>
                          <w:marTop w:val="0"/>
                          <w:marBottom w:val="0"/>
                          <w:divBdr>
                            <w:top w:val="none" w:sz="0" w:space="0" w:color="auto"/>
                            <w:left w:val="none" w:sz="0" w:space="0" w:color="auto"/>
                            <w:bottom w:val="none" w:sz="0" w:space="0" w:color="auto"/>
                            <w:right w:val="none" w:sz="0" w:space="0" w:color="auto"/>
                          </w:divBdr>
                        </w:div>
                        <w:div w:id="905065457">
                          <w:marLeft w:val="0"/>
                          <w:marRight w:val="0"/>
                          <w:marTop w:val="0"/>
                          <w:marBottom w:val="0"/>
                          <w:divBdr>
                            <w:top w:val="none" w:sz="0" w:space="0" w:color="auto"/>
                            <w:left w:val="none" w:sz="0" w:space="0" w:color="auto"/>
                            <w:bottom w:val="none" w:sz="0" w:space="0" w:color="auto"/>
                            <w:right w:val="none" w:sz="0" w:space="0" w:color="auto"/>
                          </w:divBdr>
                        </w:div>
                      </w:divsChild>
                    </w:div>
                    <w:div w:id="1558665028">
                      <w:marLeft w:val="0"/>
                      <w:marRight w:val="0"/>
                      <w:marTop w:val="0"/>
                      <w:marBottom w:val="0"/>
                      <w:divBdr>
                        <w:top w:val="none" w:sz="0" w:space="0" w:color="auto"/>
                        <w:left w:val="none" w:sz="0" w:space="0" w:color="auto"/>
                        <w:bottom w:val="none" w:sz="0" w:space="0" w:color="auto"/>
                        <w:right w:val="none" w:sz="0" w:space="0" w:color="auto"/>
                      </w:divBdr>
                      <w:divsChild>
                        <w:div w:id="1764836155">
                          <w:marLeft w:val="0"/>
                          <w:marRight w:val="0"/>
                          <w:marTop w:val="0"/>
                          <w:marBottom w:val="0"/>
                          <w:divBdr>
                            <w:top w:val="none" w:sz="0" w:space="0" w:color="auto"/>
                            <w:left w:val="none" w:sz="0" w:space="0" w:color="auto"/>
                            <w:bottom w:val="none" w:sz="0" w:space="0" w:color="auto"/>
                            <w:right w:val="none" w:sz="0" w:space="0" w:color="auto"/>
                          </w:divBdr>
                        </w:div>
                      </w:divsChild>
                    </w:div>
                    <w:div w:id="968516281">
                      <w:marLeft w:val="0"/>
                      <w:marRight w:val="0"/>
                      <w:marTop w:val="0"/>
                      <w:marBottom w:val="0"/>
                      <w:divBdr>
                        <w:top w:val="none" w:sz="0" w:space="0" w:color="auto"/>
                        <w:left w:val="none" w:sz="0" w:space="0" w:color="auto"/>
                        <w:bottom w:val="none" w:sz="0" w:space="0" w:color="auto"/>
                        <w:right w:val="none" w:sz="0" w:space="0" w:color="auto"/>
                      </w:divBdr>
                      <w:divsChild>
                        <w:div w:id="1596597332">
                          <w:marLeft w:val="0"/>
                          <w:marRight w:val="0"/>
                          <w:marTop w:val="0"/>
                          <w:marBottom w:val="0"/>
                          <w:divBdr>
                            <w:top w:val="none" w:sz="0" w:space="0" w:color="auto"/>
                            <w:left w:val="none" w:sz="0" w:space="0" w:color="auto"/>
                            <w:bottom w:val="none" w:sz="0" w:space="0" w:color="auto"/>
                            <w:right w:val="none" w:sz="0" w:space="0" w:color="auto"/>
                          </w:divBdr>
                        </w:div>
                      </w:divsChild>
                    </w:div>
                    <w:div w:id="304702629">
                      <w:marLeft w:val="0"/>
                      <w:marRight w:val="0"/>
                      <w:marTop w:val="0"/>
                      <w:marBottom w:val="0"/>
                      <w:divBdr>
                        <w:top w:val="none" w:sz="0" w:space="0" w:color="auto"/>
                        <w:left w:val="none" w:sz="0" w:space="0" w:color="auto"/>
                        <w:bottom w:val="none" w:sz="0" w:space="0" w:color="auto"/>
                        <w:right w:val="none" w:sz="0" w:space="0" w:color="auto"/>
                      </w:divBdr>
                      <w:divsChild>
                        <w:div w:id="140276120">
                          <w:marLeft w:val="0"/>
                          <w:marRight w:val="0"/>
                          <w:marTop w:val="0"/>
                          <w:marBottom w:val="0"/>
                          <w:divBdr>
                            <w:top w:val="none" w:sz="0" w:space="0" w:color="auto"/>
                            <w:left w:val="none" w:sz="0" w:space="0" w:color="auto"/>
                            <w:bottom w:val="none" w:sz="0" w:space="0" w:color="auto"/>
                            <w:right w:val="none" w:sz="0" w:space="0" w:color="auto"/>
                          </w:divBdr>
                        </w:div>
                        <w:div w:id="19862366">
                          <w:marLeft w:val="0"/>
                          <w:marRight w:val="0"/>
                          <w:marTop w:val="0"/>
                          <w:marBottom w:val="0"/>
                          <w:divBdr>
                            <w:top w:val="none" w:sz="0" w:space="0" w:color="auto"/>
                            <w:left w:val="none" w:sz="0" w:space="0" w:color="auto"/>
                            <w:bottom w:val="none" w:sz="0" w:space="0" w:color="auto"/>
                            <w:right w:val="none" w:sz="0" w:space="0" w:color="auto"/>
                          </w:divBdr>
                        </w:div>
                      </w:divsChild>
                    </w:div>
                    <w:div w:id="1202745905">
                      <w:marLeft w:val="0"/>
                      <w:marRight w:val="0"/>
                      <w:marTop w:val="0"/>
                      <w:marBottom w:val="0"/>
                      <w:divBdr>
                        <w:top w:val="none" w:sz="0" w:space="0" w:color="auto"/>
                        <w:left w:val="none" w:sz="0" w:space="0" w:color="auto"/>
                        <w:bottom w:val="none" w:sz="0" w:space="0" w:color="auto"/>
                        <w:right w:val="none" w:sz="0" w:space="0" w:color="auto"/>
                      </w:divBdr>
                      <w:divsChild>
                        <w:div w:id="668604793">
                          <w:marLeft w:val="0"/>
                          <w:marRight w:val="0"/>
                          <w:marTop w:val="0"/>
                          <w:marBottom w:val="0"/>
                          <w:divBdr>
                            <w:top w:val="none" w:sz="0" w:space="0" w:color="auto"/>
                            <w:left w:val="none" w:sz="0" w:space="0" w:color="auto"/>
                            <w:bottom w:val="none" w:sz="0" w:space="0" w:color="auto"/>
                            <w:right w:val="none" w:sz="0" w:space="0" w:color="auto"/>
                          </w:divBdr>
                        </w:div>
                      </w:divsChild>
                    </w:div>
                    <w:div w:id="1425112060">
                      <w:marLeft w:val="0"/>
                      <w:marRight w:val="0"/>
                      <w:marTop w:val="0"/>
                      <w:marBottom w:val="0"/>
                      <w:divBdr>
                        <w:top w:val="none" w:sz="0" w:space="0" w:color="auto"/>
                        <w:left w:val="none" w:sz="0" w:space="0" w:color="auto"/>
                        <w:bottom w:val="none" w:sz="0" w:space="0" w:color="auto"/>
                        <w:right w:val="none" w:sz="0" w:space="0" w:color="auto"/>
                      </w:divBdr>
                      <w:divsChild>
                        <w:div w:id="1688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7322">
                  <w:marLeft w:val="0"/>
                  <w:marRight w:val="0"/>
                  <w:marTop w:val="0"/>
                  <w:marBottom w:val="0"/>
                  <w:divBdr>
                    <w:top w:val="none" w:sz="0" w:space="0" w:color="auto"/>
                    <w:left w:val="none" w:sz="0" w:space="0" w:color="auto"/>
                    <w:bottom w:val="none" w:sz="0" w:space="0" w:color="auto"/>
                    <w:right w:val="none" w:sz="0" w:space="0" w:color="auto"/>
                  </w:divBdr>
                  <w:divsChild>
                    <w:div w:id="8879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8552">
          <w:marLeft w:val="0"/>
          <w:marRight w:val="0"/>
          <w:marTop w:val="0"/>
          <w:marBottom w:val="0"/>
          <w:divBdr>
            <w:top w:val="none" w:sz="0" w:space="0" w:color="auto"/>
            <w:left w:val="none" w:sz="0" w:space="0" w:color="auto"/>
            <w:bottom w:val="none" w:sz="0" w:space="0" w:color="auto"/>
            <w:right w:val="none" w:sz="0" w:space="0" w:color="auto"/>
          </w:divBdr>
          <w:divsChild>
            <w:div w:id="1042823400">
              <w:marLeft w:val="0"/>
              <w:marRight w:val="0"/>
              <w:marTop w:val="0"/>
              <w:marBottom w:val="0"/>
              <w:divBdr>
                <w:top w:val="none" w:sz="0" w:space="0" w:color="auto"/>
                <w:left w:val="none" w:sz="0" w:space="0" w:color="auto"/>
                <w:bottom w:val="none" w:sz="0" w:space="0" w:color="auto"/>
                <w:right w:val="none" w:sz="0" w:space="0" w:color="auto"/>
              </w:divBdr>
              <w:divsChild>
                <w:div w:id="1505438341">
                  <w:marLeft w:val="0"/>
                  <w:marRight w:val="0"/>
                  <w:marTop w:val="0"/>
                  <w:marBottom w:val="0"/>
                  <w:divBdr>
                    <w:top w:val="none" w:sz="0" w:space="0" w:color="auto"/>
                    <w:left w:val="none" w:sz="0" w:space="0" w:color="auto"/>
                    <w:bottom w:val="none" w:sz="0" w:space="0" w:color="auto"/>
                    <w:right w:val="none" w:sz="0" w:space="0" w:color="auto"/>
                  </w:divBdr>
                  <w:divsChild>
                    <w:div w:id="82068654">
                      <w:marLeft w:val="0"/>
                      <w:marRight w:val="0"/>
                      <w:marTop w:val="0"/>
                      <w:marBottom w:val="0"/>
                      <w:divBdr>
                        <w:top w:val="none" w:sz="0" w:space="0" w:color="auto"/>
                        <w:left w:val="none" w:sz="0" w:space="0" w:color="auto"/>
                        <w:bottom w:val="none" w:sz="0" w:space="0" w:color="auto"/>
                        <w:right w:val="none" w:sz="0" w:space="0" w:color="auto"/>
                      </w:divBdr>
                    </w:div>
                  </w:divsChild>
                </w:div>
                <w:div w:id="1860118052">
                  <w:marLeft w:val="0"/>
                  <w:marRight w:val="0"/>
                  <w:marTop w:val="0"/>
                  <w:marBottom w:val="0"/>
                  <w:divBdr>
                    <w:top w:val="none" w:sz="0" w:space="0" w:color="auto"/>
                    <w:left w:val="none" w:sz="0" w:space="0" w:color="auto"/>
                    <w:bottom w:val="none" w:sz="0" w:space="0" w:color="auto"/>
                    <w:right w:val="none" w:sz="0" w:space="0" w:color="auto"/>
                  </w:divBdr>
                  <w:divsChild>
                    <w:div w:id="4975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5001">
          <w:marLeft w:val="0"/>
          <w:marRight w:val="0"/>
          <w:marTop w:val="0"/>
          <w:marBottom w:val="0"/>
          <w:divBdr>
            <w:top w:val="none" w:sz="0" w:space="0" w:color="auto"/>
            <w:left w:val="none" w:sz="0" w:space="0" w:color="auto"/>
            <w:bottom w:val="none" w:sz="0" w:space="0" w:color="auto"/>
            <w:right w:val="none" w:sz="0" w:space="0" w:color="auto"/>
          </w:divBdr>
          <w:divsChild>
            <w:div w:id="1854419104">
              <w:marLeft w:val="0"/>
              <w:marRight w:val="0"/>
              <w:marTop w:val="0"/>
              <w:marBottom w:val="0"/>
              <w:divBdr>
                <w:top w:val="none" w:sz="0" w:space="0" w:color="auto"/>
                <w:left w:val="none" w:sz="0" w:space="0" w:color="auto"/>
                <w:bottom w:val="none" w:sz="0" w:space="0" w:color="auto"/>
                <w:right w:val="none" w:sz="0" w:space="0" w:color="auto"/>
              </w:divBdr>
              <w:divsChild>
                <w:div w:id="1394351730">
                  <w:marLeft w:val="0"/>
                  <w:marRight w:val="0"/>
                  <w:marTop w:val="0"/>
                  <w:marBottom w:val="0"/>
                  <w:divBdr>
                    <w:top w:val="none" w:sz="0" w:space="0" w:color="auto"/>
                    <w:left w:val="none" w:sz="0" w:space="0" w:color="auto"/>
                    <w:bottom w:val="none" w:sz="0" w:space="0" w:color="auto"/>
                    <w:right w:val="none" w:sz="0" w:space="0" w:color="auto"/>
                  </w:divBdr>
                  <w:divsChild>
                    <w:div w:id="2017224713">
                      <w:marLeft w:val="0"/>
                      <w:marRight w:val="0"/>
                      <w:marTop w:val="0"/>
                      <w:marBottom w:val="0"/>
                      <w:divBdr>
                        <w:top w:val="none" w:sz="0" w:space="0" w:color="auto"/>
                        <w:left w:val="none" w:sz="0" w:space="0" w:color="auto"/>
                        <w:bottom w:val="none" w:sz="0" w:space="0" w:color="auto"/>
                        <w:right w:val="none" w:sz="0" w:space="0" w:color="auto"/>
                      </w:divBdr>
                    </w:div>
                  </w:divsChild>
                </w:div>
                <w:div w:id="1897548069">
                  <w:marLeft w:val="0"/>
                  <w:marRight w:val="0"/>
                  <w:marTop w:val="0"/>
                  <w:marBottom w:val="0"/>
                  <w:divBdr>
                    <w:top w:val="none" w:sz="0" w:space="0" w:color="auto"/>
                    <w:left w:val="none" w:sz="0" w:space="0" w:color="auto"/>
                    <w:bottom w:val="none" w:sz="0" w:space="0" w:color="auto"/>
                    <w:right w:val="none" w:sz="0" w:space="0" w:color="auto"/>
                  </w:divBdr>
                  <w:divsChild>
                    <w:div w:id="220217658">
                      <w:marLeft w:val="0"/>
                      <w:marRight w:val="0"/>
                      <w:marTop w:val="0"/>
                      <w:marBottom w:val="0"/>
                      <w:divBdr>
                        <w:top w:val="none" w:sz="0" w:space="0" w:color="auto"/>
                        <w:left w:val="none" w:sz="0" w:space="0" w:color="auto"/>
                        <w:bottom w:val="none" w:sz="0" w:space="0" w:color="auto"/>
                        <w:right w:val="none" w:sz="0" w:space="0" w:color="auto"/>
                      </w:divBdr>
                    </w:div>
                  </w:divsChild>
                </w:div>
                <w:div w:id="826022400">
                  <w:marLeft w:val="0"/>
                  <w:marRight w:val="0"/>
                  <w:marTop w:val="0"/>
                  <w:marBottom w:val="0"/>
                  <w:divBdr>
                    <w:top w:val="none" w:sz="0" w:space="0" w:color="auto"/>
                    <w:left w:val="none" w:sz="0" w:space="0" w:color="auto"/>
                    <w:bottom w:val="none" w:sz="0" w:space="0" w:color="auto"/>
                    <w:right w:val="none" w:sz="0" w:space="0" w:color="auto"/>
                  </w:divBdr>
                  <w:divsChild>
                    <w:div w:id="1914392384">
                      <w:marLeft w:val="0"/>
                      <w:marRight w:val="0"/>
                      <w:marTop w:val="0"/>
                      <w:marBottom w:val="0"/>
                      <w:divBdr>
                        <w:top w:val="none" w:sz="0" w:space="0" w:color="auto"/>
                        <w:left w:val="none" w:sz="0" w:space="0" w:color="auto"/>
                        <w:bottom w:val="none" w:sz="0" w:space="0" w:color="auto"/>
                        <w:right w:val="none" w:sz="0" w:space="0" w:color="auto"/>
                      </w:divBdr>
                      <w:divsChild>
                        <w:div w:id="549998928">
                          <w:marLeft w:val="0"/>
                          <w:marRight w:val="0"/>
                          <w:marTop w:val="0"/>
                          <w:marBottom w:val="0"/>
                          <w:divBdr>
                            <w:top w:val="none" w:sz="0" w:space="0" w:color="auto"/>
                            <w:left w:val="none" w:sz="0" w:space="0" w:color="auto"/>
                            <w:bottom w:val="none" w:sz="0" w:space="0" w:color="auto"/>
                            <w:right w:val="none" w:sz="0" w:space="0" w:color="auto"/>
                          </w:divBdr>
                        </w:div>
                        <w:div w:id="381830021">
                          <w:marLeft w:val="0"/>
                          <w:marRight w:val="0"/>
                          <w:marTop w:val="0"/>
                          <w:marBottom w:val="0"/>
                          <w:divBdr>
                            <w:top w:val="none" w:sz="0" w:space="0" w:color="auto"/>
                            <w:left w:val="none" w:sz="0" w:space="0" w:color="auto"/>
                            <w:bottom w:val="none" w:sz="0" w:space="0" w:color="auto"/>
                            <w:right w:val="none" w:sz="0" w:space="0" w:color="auto"/>
                          </w:divBdr>
                        </w:div>
                      </w:divsChild>
                    </w:div>
                    <w:div w:id="171453244">
                      <w:marLeft w:val="0"/>
                      <w:marRight w:val="0"/>
                      <w:marTop w:val="0"/>
                      <w:marBottom w:val="0"/>
                      <w:divBdr>
                        <w:top w:val="none" w:sz="0" w:space="0" w:color="auto"/>
                        <w:left w:val="none" w:sz="0" w:space="0" w:color="auto"/>
                        <w:bottom w:val="none" w:sz="0" w:space="0" w:color="auto"/>
                        <w:right w:val="none" w:sz="0" w:space="0" w:color="auto"/>
                      </w:divBdr>
                      <w:divsChild>
                        <w:div w:id="1738822795">
                          <w:marLeft w:val="0"/>
                          <w:marRight w:val="0"/>
                          <w:marTop w:val="0"/>
                          <w:marBottom w:val="0"/>
                          <w:divBdr>
                            <w:top w:val="none" w:sz="0" w:space="0" w:color="auto"/>
                            <w:left w:val="none" w:sz="0" w:space="0" w:color="auto"/>
                            <w:bottom w:val="none" w:sz="0" w:space="0" w:color="auto"/>
                            <w:right w:val="none" w:sz="0" w:space="0" w:color="auto"/>
                          </w:divBdr>
                        </w:div>
                      </w:divsChild>
                    </w:div>
                    <w:div w:id="1466196509">
                      <w:marLeft w:val="0"/>
                      <w:marRight w:val="0"/>
                      <w:marTop w:val="0"/>
                      <w:marBottom w:val="0"/>
                      <w:divBdr>
                        <w:top w:val="none" w:sz="0" w:space="0" w:color="auto"/>
                        <w:left w:val="none" w:sz="0" w:space="0" w:color="auto"/>
                        <w:bottom w:val="none" w:sz="0" w:space="0" w:color="auto"/>
                        <w:right w:val="none" w:sz="0" w:space="0" w:color="auto"/>
                      </w:divBdr>
                      <w:divsChild>
                        <w:div w:id="771783964">
                          <w:marLeft w:val="0"/>
                          <w:marRight w:val="0"/>
                          <w:marTop w:val="0"/>
                          <w:marBottom w:val="0"/>
                          <w:divBdr>
                            <w:top w:val="none" w:sz="0" w:space="0" w:color="auto"/>
                            <w:left w:val="none" w:sz="0" w:space="0" w:color="auto"/>
                            <w:bottom w:val="none" w:sz="0" w:space="0" w:color="auto"/>
                            <w:right w:val="none" w:sz="0" w:space="0" w:color="auto"/>
                          </w:divBdr>
                        </w:div>
                      </w:divsChild>
                    </w:div>
                    <w:div w:id="2010056978">
                      <w:marLeft w:val="0"/>
                      <w:marRight w:val="0"/>
                      <w:marTop w:val="0"/>
                      <w:marBottom w:val="0"/>
                      <w:divBdr>
                        <w:top w:val="none" w:sz="0" w:space="0" w:color="auto"/>
                        <w:left w:val="none" w:sz="0" w:space="0" w:color="auto"/>
                        <w:bottom w:val="none" w:sz="0" w:space="0" w:color="auto"/>
                        <w:right w:val="none" w:sz="0" w:space="0" w:color="auto"/>
                      </w:divBdr>
                      <w:divsChild>
                        <w:div w:id="92362377">
                          <w:marLeft w:val="0"/>
                          <w:marRight w:val="0"/>
                          <w:marTop w:val="0"/>
                          <w:marBottom w:val="0"/>
                          <w:divBdr>
                            <w:top w:val="none" w:sz="0" w:space="0" w:color="auto"/>
                            <w:left w:val="none" w:sz="0" w:space="0" w:color="auto"/>
                            <w:bottom w:val="none" w:sz="0" w:space="0" w:color="auto"/>
                            <w:right w:val="none" w:sz="0" w:space="0" w:color="auto"/>
                          </w:divBdr>
                        </w:div>
                      </w:divsChild>
                    </w:div>
                    <w:div w:id="65958706">
                      <w:marLeft w:val="0"/>
                      <w:marRight w:val="0"/>
                      <w:marTop w:val="0"/>
                      <w:marBottom w:val="0"/>
                      <w:divBdr>
                        <w:top w:val="none" w:sz="0" w:space="0" w:color="auto"/>
                        <w:left w:val="none" w:sz="0" w:space="0" w:color="auto"/>
                        <w:bottom w:val="none" w:sz="0" w:space="0" w:color="auto"/>
                        <w:right w:val="none" w:sz="0" w:space="0" w:color="auto"/>
                      </w:divBdr>
                      <w:divsChild>
                        <w:div w:id="114914035">
                          <w:marLeft w:val="0"/>
                          <w:marRight w:val="0"/>
                          <w:marTop w:val="0"/>
                          <w:marBottom w:val="0"/>
                          <w:divBdr>
                            <w:top w:val="none" w:sz="0" w:space="0" w:color="auto"/>
                            <w:left w:val="none" w:sz="0" w:space="0" w:color="auto"/>
                            <w:bottom w:val="none" w:sz="0" w:space="0" w:color="auto"/>
                            <w:right w:val="none" w:sz="0" w:space="0" w:color="auto"/>
                          </w:divBdr>
                        </w:div>
                      </w:divsChild>
                    </w:div>
                    <w:div w:id="706369080">
                      <w:marLeft w:val="0"/>
                      <w:marRight w:val="0"/>
                      <w:marTop w:val="0"/>
                      <w:marBottom w:val="0"/>
                      <w:divBdr>
                        <w:top w:val="none" w:sz="0" w:space="0" w:color="auto"/>
                        <w:left w:val="none" w:sz="0" w:space="0" w:color="auto"/>
                        <w:bottom w:val="none" w:sz="0" w:space="0" w:color="auto"/>
                        <w:right w:val="none" w:sz="0" w:space="0" w:color="auto"/>
                      </w:divBdr>
                      <w:divsChild>
                        <w:div w:id="2060350621">
                          <w:marLeft w:val="0"/>
                          <w:marRight w:val="0"/>
                          <w:marTop w:val="0"/>
                          <w:marBottom w:val="0"/>
                          <w:divBdr>
                            <w:top w:val="none" w:sz="0" w:space="0" w:color="auto"/>
                            <w:left w:val="none" w:sz="0" w:space="0" w:color="auto"/>
                            <w:bottom w:val="none" w:sz="0" w:space="0" w:color="auto"/>
                            <w:right w:val="none" w:sz="0" w:space="0" w:color="auto"/>
                          </w:divBdr>
                        </w:div>
                        <w:div w:id="12118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8334">
                  <w:marLeft w:val="0"/>
                  <w:marRight w:val="0"/>
                  <w:marTop w:val="0"/>
                  <w:marBottom w:val="0"/>
                  <w:divBdr>
                    <w:top w:val="none" w:sz="0" w:space="0" w:color="auto"/>
                    <w:left w:val="none" w:sz="0" w:space="0" w:color="auto"/>
                    <w:bottom w:val="none" w:sz="0" w:space="0" w:color="auto"/>
                    <w:right w:val="none" w:sz="0" w:space="0" w:color="auto"/>
                  </w:divBdr>
                  <w:divsChild>
                    <w:div w:id="32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5691">
          <w:marLeft w:val="0"/>
          <w:marRight w:val="0"/>
          <w:marTop w:val="0"/>
          <w:marBottom w:val="0"/>
          <w:divBdr>
            <w:top w:val="none" w:sz="0" w:space="0" w:color="auto"/>
            <w:left w:val="none" w:sz="0" w:space="0" w:color="auto"/>
            <w:bottom w:val="none" w:sz="0" w:space="0" w:color="auto"/>
            <w:right w:val="none" w:sz="0" w:space="0" w:color="auto"/>
          </w:divBdr>
          <w:divsChild>
            <w:div w:id="268198049">
              <w:marLeft w:val="0"/>
              <w:marRight w:val="0"/>
              <w:marTop w:val="0"/>
              <w:marBottom w:val="0"/>
              <w:divBdr>
                <w:top w:val="none" w:sz="0" w:space="0" w:color="auto"/>
                <w:left w:val="none" w:sz="0" w:space="0" w:color="auto"/>
                <w:bottom w:val="none" w:sz="0" w:space="0" w:color="auto"/>
                <w:right w:val="none" w:sz="0" w:space="0" w:color="auto"/>
              </w:divBdr>
              <w:divsChild>
                <w:div w:id="1658342597">
                  <w:marLeft w:val="0"/>
                  <w:marRight w:val="0"/>
                  <w:marTop w:val="0"/>
                  <w:marBottom w:val="0"/>
                  <w:divBdr>
                    <w:top w:val="none" w:sz="0" w:space="0" w:color="auto"/>
                    <w:left w:val="none" w:sz="0" w:space="0" w:color="auto"/>
                    <w:bottom w:val="none" w:sz="0" w:space="0" w:color="auto"/>
                    <w:right w:val="none" w:sz="0" w:space="0" w:color="auto"/>
                  </w:divBdr>
                  <w:divsChild>
                    <w:div w:id="523370989">
                      <w:marLeft w:val="0"/>
                      <w:marRight w:val="0"/>
                      <w:marTop w:val="0"/>
                      <w:marBottom w:val="0"/>
                      <w:divBdr>
                        <w:top w:val="none" w:sz="0" w:space="0" w:color="auto"/>
                        <w:left w:val="none" w:sz="0" w:space="0" w:color="auto"/>
                        <w:bottom w:val="none" w:sz="0" w:space="0" w:color="auto"/>
                        <w:right w:val="none" w:sz="0" w:space="0" w:color="auto"/>
                      </w:divBdr>
                    </w:div>
                  </w:divsChild>
                </w:div>
                <w:div w:id="1364744251">
                  <w:marLeft w:val="0"/>
                  <w:marRight w:val="0"/>
                  <w:marTop w:val="0"/>
                  <w:marBottom w:val="0"/>
                  <w:divBdr>
                    <w:top w:val="none" w:sz="0" w:space="0" w:color="auto"/>
                    <w:left w:val="none" w:sz="0" w:space="0" w:color="auto"/>
                    <w:bottom w:val="none" w:sz="0" w:space="0" w:color="auto"/>
                    <w:right w:val="none" w:sz="0" w:space="0" w:color="auto"/>
                  </w:divBdr>
                  <w:divsChild>
                    <w:div w:id="1119766328">
                      <w:marLeft w:val="0"/>
                      <w:marRight w:val="0"/>
                      <w:marTop w:val="0"/>
                      <w:marBottom w:val="0"/>
                      <w:divBdr>
                        <w:top w:val="none" w:sz="0" w:space="0" w:color="auto"/>
                        <w:left w:val="none" w:sz="0" w:space="0" w:color="auto"/>
                        <w:bottom w:val="none" w:sz="0" w:space="0" w:color="auto"/>
                        <w:right w:val="none" w:sz="0" w:space="0" w:color="auto"/>
                      </w:divBdr>
                    </w:div>
                  </w:divsChild>
                </w:div>
                <w:div w:id="64186945">
                  <w:marLeft w:val="0"/>
                  <w:marRight w:val="0"/>
                  <w:marTop w:val="0"/>
                  <w:marBottom w:val="0"/>
                  <w:divBdr>
                    <w:top w:val="none" w:sz="0" w:space="0" w:color="auto"/>
                    <w:left w:val="none" w:sz="0" w:space="0" w:color="auto"/>
                    <w:bottom w:val="none" w:sz="0" w:space="0" w:color="auto"/>
                    <w:right w:val="none" w:sz="0" w:space="0" w:color="auto"/>
                  </w:divBdr>
                  <w:divsChild>
                    <w:div w:id="1448163280">
                      <w:marLeft w:val="0"/>
                      <w:marRight w:val="0"/>
                      <w:marTop w:val="0"/>
                      <w:marBottom w:val="0"/>
                      <w:divBdr>
                        <w:top w:val="none" w:sz="0" w:space="0" w:color="auto"/>
                        <w:left w:val="none" w:sz="0" w:space="0" w:color="auto"/>
                        <w:bottom w:val="none" w:sz="0" w:space="0" w:color="auto"/>
                        <w:right w:val="none" w:sz="0" w:space="0" w:color="auto"/>
                      </w:divBdr>
                      <w:divsChild>
                        <w:div w:id="1701511516">
                          <w:marLeft w:val="0"/>
                          <w:marRight w:val="0"/>
                          <w:marTop w:val="0"/>
                          <w:marBottom w:val="0"/>
                          <w:divBdr>
                            <w:top w:val="none" w:sz="0" w:space="0" w:color="auto"/>
                            <w:left w:val="none" w:sz="0" w:space="0" w:color="auto"/>
                            <w:bottom w:val="none" w:sz="0" w:space="0" w:color="auto"/>
                            <w:right w:val="none" w:sz="0" w:space="0" w:color="auto"/>
                          </w:divBdr>
                        </w:div>
                        <w:div w:id="602612264">
                          <w:marLeft w:val="0"/>
                          <w:marRight w:val="0"/>
                          <w:marTop w:val="0"/>
                          <w:marBottom w:val="0"/>
                          <w:divBdr>
                            <w:top w:val="none" w:sz="0" w:space="0" w:color="auto"/>
                            <w:left w:val="none" w:sz="0" w:space="0" w:color="auto"/>
                            <w:bottom w:val="none" w:sz="0" w:space="0" w:color="auto"/>
                            <w:right w:val="none" w:sz="0" w:space="0" w:color="auto"/>
                          </w:divBdr>
                        </w:div>
                        <w:div w:id="2023125706">
                          <w:marLeft w:val="0"/>
                          <w:marRight w:val="0"/>
                          <w:marTop w:val="0"/>
                          <w:marBottom w:val="0"/>
                          <w:divBdr>
                            <w:top w:val="none" w:sz="0" w:space="0" w:color="auto"/>
                            <w:left w:val="none" w:sz="0" w:space="0" w:color="auto"/>
                            <w:bottom w:val="none" w:sz="0" w:space="0" w:color="auto"/>
                            <w:right w:val="none" w:sz="0" w:space="0" w:color="auto"/>
                          </w:divBdr>
                        </w:div>
                      </w:divsChild>
                    </w:div>
                    <w:div w:id="1860046974">
                      <w:marLeft w:val="0"/>
                      <w:marRight w:val="0"/>
                      <w:marTop w:val="0"/>
                      <w:marBottom w:val="0"/>
                      <w:divBdr>
                        <w:top w:val="none" w:sz="0" w:space="0" w:color="auto"/>
                        <w:left w:val="none" w:sz="0" w:space="0" w:color="auto"/>
                        <w:bottom w:val="none" w:sz="0" w:space="0" w:color="auto"/>
                        <w:right w:val="none" w:sz="0" w:space="0" w:color="auto"/>
                      </w:divBdr>
                      <w:divsChild>
                        <w:div w:id="1078789076">
                          <w:marLeft w:val="0"/>
                          <w:marRight w:val="0"/>
                          <w:marTop w:val="0"/>
                          <w:marBottom w:val="0"/>
                          <w:divBdr>
                            <w:top w:val="none" w:sz="0" w:space="0" w:color="auto"/>
                            <w:left w:val="none" w:sz="0" w:space="0" w:color="auto"/>
                            <w:bottom w:val="none" w:sz="0" w:space="0" w:color="auto"/>
                            <w:right w:val="none" w:sz="0" w:space="0" w:color="auto"/>
                          </w:divBdr>
                        </w:div>
                      </w:divsChild>
                    </w:div>
                    <w:div w:id="1762986913">
                      <w:marLeft w:val="0"/>
                      <w:marRight w:val="0"/>
                      <w:marTop w:val="0"/>
                      <w:marBottom w:val="0"/>
                      <w:divBdr>
                        <w:top w:val="none" w:sz="0" w:space="0" w:color="auto"/>
                        <w:left w:val="none" w:sz="0" w:space="0" w:color="auto"/>
                        <w:bottom w:val="none" w:sz="0" w:space="0" w:color="auto"/>
                        <w:right w:val="none" w:sz="0" w:space="0" w:color="auto"/>
                      </w:divBdr>
                      <w:divsChild>
                        <w:div w:id="778523817">
                          <w:marLeft w:val="0"/>
                          <w:marRight w:val="0"/>
                          <w:marTop w:val="0"/>
                          <w:marBottom w:val="0"/>
                          <w:divBdr>
                            <w:top w:val="none" w:sz="0" w:space="0" w:color="auto"/>
                            <w:left w:val="none" w:sz="0" w:space="0" w:color="auto"/>
                            <w:bottom w:val="none" w:sz="0" w:space="0" w:color="auto"/>
                            <w:right w:val="none" w:sz="0" w:space="0" w:color="auto"/>
                          </w:divBdr>
                        </w:div>
                      </w:divsChild>
                    </w:div>
                    <w:div w:id="337579099">
                      <w:marLeft w:val="0"/>
                      <w:marRight w:val="0"/>
                      <w:marTop w:val="0"/>
                      <w:marBottom w:val="0"/>
                      <w:divBdr>
                        <w:top w:val="none" w:sz="0" w:space="0" w:color="auto"/>
                        <w:left w:val="none" w:sz="0" w:space="0" w:color="auto"/>
                        <w:bottom w:val="none" w:sz="0" w:space="0" w:color="auto"/>
                        <w:right w:val="none" w:sz="0" w:space="0" w:color="auto"/>
                      </w:divBdr>
                      <w:divsChild>
                        <w:div w:id="8960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507">
                  <w:marLeft w:val="0"/>
                  <w:marRight w:val="0"/>
                  <w:marTop w:val="0"/>
                  <w:marBottom w:val="0"/>
                  <w:divBdr>
                    <w:top w:val="none" w:sz="0" w:space="0" w:color="auto"/>
                    <w:left w:val="none" w:sz="0" w:space="0" w:color="auto"/>
                    <w:bottom w:val="none" w:sz="0" w:space="0" w:color="auto"/>
                    <w:right w:val="none" w:sz="0" w:space="0" w:color="auto"/>
                  </w:divBdr>
                  <w:divsChild>
                    <w:div w:id="16926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9202">
      <w:bodyDiv w:val="1"/>
      <w:marLeft w:val="0"/>
      <w:marRight w:val="0"/>
      <w:marTop w:val="0"/>
      <w:marBottom w:val="0"/>
      <w:divBdr>
        <w:top w:val="none" w:sz="0" w:space="0" w:color="auto"/>
        <w:left w:val="none" w:sz="0" w:space="0" w:color="auto"/>
        <w:bottom w:val="none" w:sz="0" w:space="0" w:color="auto"/>
        <w:right w:val="none" w:sz="0" w:space="0" w:color="auto"/>
      </w:divBdr>
      <w:divsChild>
        <w:div w:id="80877037">
          <w:marLeft w:val="0"/>
          <w:marRight w:val="0"/>
          <w:marTop w:val="0"/>
          <w:marBottom w:val="0"/>
          <w:divBdr>
            <w:top w:val="none" w:sz="0" w:space="0" w:color="auto"/>
            <w:left w:val="none" w:sz="0" w:space="0" w:color="auto"/>
            <w:bottom w:val="none" w:sz="0" w:space="0" w:color="auto"/>
            <w:right w:val="none" w:sz="0" w:space="0" w:color="auto"/>
          </w:divBdr>
          <w:divsChild>
            <w:div w:id="768550441">
              <w:marLeft w:val="0"/>
              <w:marRight w:val="0"/>
              <w:marTop w:val="0"/>
              <w:marBottom w:val="0"/>
              <w:divBdr>
                <w:top w:val="none" w:sz="0" w:space="0" w:color="auto"/>
                <w:left w:val="none" w:sz="0" w:space="0" w:color="auto"/>
                <w:bottom w:val="none" w:sz="0" w:space="0" w:color="auto"/>
                <w:right w:val="none" w:sz="0" w:space="0" w:color="auto"/>
              </w:divBdr>
              <w:divsChild>
                <w:div w:id="4252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328">
      <w:bodyDiv w:val="1"/>
      <w:marLeft w:val="0"/>
      <w:marRight w:val="0"/>
      <w:marTop w:val="0"/>
      <w:marBottom w:val="0"/>
      <w:divBdr>
        <w:top w:val="none" w:sz="0" w:space="0" w:color="auto"/>
        <w:left w:val="none" w:sz="0" w:space="0" w:color="auto"/>
        <w:bottom w:val="none" w:sz="0" w:space="0" w:color="auto"/>
        <w:right w:val="none" w:sz="0" w:space="0" w:color="auto"/>
      </w:divBdr>
      <w:divsChild>
        <w:div w:id="1398437315">
          <w:marLeft w:val="0"/>
          <w:marRight w:val="0"/>
          <w:marTop w:val="0"/>
          <w:marBottom w:val="0"/>
          <w:divBdr>
            <w:top w:val="none" w:sz="0" w:space="0" w:color="auto"/>
            <w:left w:val="none" w:sz="0" w:space="0" w:color="auto"/>
            <w:bottom w:val="none" w:sz="0" w:space="0" w:color="auto"/>
            <w:right w:val="none" w:sz="0" w:space="0" w:color="auto"/>
          </w:divBdr>
          <w:divsChild>
            <w:div w:id="1642615919">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sChild>
                    <w:div w:id="5394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1648">
      <w:bodyDiv w:val="1"/>
      <w:marLeft w:val="0"/>
      <w:marRight w:val="0"/>
      <w:marTop w:val="0"/>
      <w:marBottom w:val="0"/>
      <w:divBdr>
        <w:top w:val="none" w:sz="0" w:space="0" w:color="auto"/>
        <w:left w:val="none" w:sz="0" w:space="0" w:color="auto"/>
        <w:bottom w:val="none" w:sz="0" w:space="0" w:color="auto"/>
        <w:right w:val="none" w:sz="0" w:space="0" w:color="auto"/>
      </w:divBdr>
      <w:divsChild>
        <w:div w:id="674578124">
          <w:marLeft w:val="0"/>
          <w:marRight w:val="0"/>
          <w:marTop w:val="0"/>
          <w:marBottom w:val="0"/>
          <w:divBdr>
            <w:top w:val="none" w:sz="0" w:space="0" w:color="auto"/>
            <w:left w:val="none" w:sz="0" w:space="0" w:color="auto"/>
            <w:bottom w:val="none" w:sz="0" w:space="0" w:color="auto"/>
            <w:right w:val="none" w:sz="0" w:space="0" w:color="auto"/>
          </w:divBdr>
          <w:divsChild>
            <w:div w:id="1581598908">
              <w:marLeft w:val="0"/>
              <w:marRight w:val="0"/>
              <w:marTop w:val="0"/>
              <w:marBottom w:val="0"/>
              <w:divBdr>
                <w:top w:val="none" w:sz="0" w:space="0" w:color="auto"/>
                <w:left w:val="none" w:sz="0" w:space="0" w:color="auto"/>
                <w:bottom w:val="none" w:sz="0" w:space="0" w:color="auto"/>
                <w:right w:val="none" w:sz="0" w:space="0" w:color="auto"/>
              </w:divBdr>
              <w:divsChild>
                <w:div w:id="969282744">
                  <w:marLeft w:val="0"/>
                  <w:marRight w:val="0"/>
                  <w:marTop w:val="0"/>
                  <w:marBottom w:val="0"/>
                  <w:divBdr>
                    <w:top w:val="none" w:sz="0" w:space="0" w:color="auto"/>
                    <w:left w:val="none" w:sz="0" w:space="0" w:color="auto"/>
                    <w:bottom w:val="none" w:sz="0" w:space="0" w:color="auto"/>
                    <w:right w:val="none" w:sz="0" w:space="0" w:color="auto"/>
                  </w:divBdr>
                  <w:divsChild>
                    <w:div w:id="623780153">
                      <w:marLeft w:val="0"/>
                      <w:marRight w:val="0"/>
                      <w:marTop w:val="0"/>
                      <w:marBottom w:val="0"/>
                      <w:divBdr>
                        <w:top w:val="none" w:sz="0" w:space="0" w:color="auto"/>
                        <w:left w:val="none" w:sz="0" w:space="0" w:color="auto"/>
                        <w:bottom w:val="none" w:sz="0" w:space="0" w:color="auto"/>
                        <w:right w:val="none" w:sz="0" w:space="0" w:color="auto"/>
                      </w:divBdr>
                    </w:div>
                    <w:div w:id="5625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5922">
              <w:marLeft w:val="0"/>
              <w:marRight w:val="0"/>
              <w:marTop w:val="0"/>
              <w:marBottom w:val="0"/>
              <w:divBdr>
                <w:top w:val="none" w:sz="0" w:space="0" w:color="auto"/>
                <w:left w:val="none" w:sz="0" w:space="0" w:color="auto"/>
                <w:bottom w:val="none" w:sz="0" w:space="0" w:color="auto"/>
                <w:right w:val="none" w:sz="0" w:space="0" w:color="auto"/>
              </w:divBdr>
              <w:divsChild>
                <w:div w:id="1836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137">
          <w:marLeft w:val="0"/>
          <w:marRight w:val="0"/>
          <w:marTop w:val="0"/>
          <w:marBottom w:val="0"/>
          <w:divBdr>
            <w:top w:val="none" w:sz="0" w:space="0" w:color="auto"/>
            <w:left w:val="none" w:sz="0" w:space="0" w:color="auto"/>
            <w:bottom w:val="none" w:sz="0" w:space="0" w:color="auto"/>
            <w:right w:val="none" w:sz="0" w:space="0" w:color="auto"/>
          </w:divBdr>
          <w:divsChild>
            <w:div w:id="602803185">
              <w:marLeft w:val="0"/>
              <w:marRight w:val="0"/>
              <w:marTop w:val="0"/>
              <w:marBottom w:val="0"/>
              <w:divBdr>
                <w:top w:val="none" w:sz="0" w:space="0" w:color="auto"/>
                <w:left w:val="none" w:sz="0" w:space="0" w:color="auto"/>
                <w:bottom w:val="none" w:sz="0" w:space="0" w:color="auto"/>
                <w:right w:val="none" w:sz="0" w:space="0" w:color="auto"/>
              </w:divBdr>
              <w:divsChild>
                <w:div w:id="107165384">
                  <w:marLeft w:val="0"/>
                  <w:marRight w:val="0"/>
                  <w:marTop w:val="0"/>
                  <w:marBottom w:val="0"/>
                  <w:divBdr>
                    <w:top w:val="none" w:sz="0" w:space="0" w:color="auto"/>
                    <w:left w:val="none" w:sz="0" w:space="0" w:color="auto"/>
                    <w:bottom w:val="none" w:sz="0" w:space="0" w:color="auto"/>
                    <w:right w:val="none" w:sz="0" w:space="0" w:color="auto"/>
                  </w:divBdr>
                  <w:divsChild>
                    <w:div w:id="1035352715">
                      <w:marLeft w:val="0"/>
                      <w:marRight w:val="0"/>
                      <w:marTop w:val="0"/>
                      <w:marBottom w:val="0"/>
                      <w:divBdr>
                        <w:top w:val="none" w:sz="0" w:space="0" w:color="auto"/>
                        <w:left w:val="none" w:sz="0" w:space="0" w:color="auto"/>
                        <w:bottom w:val="none" w:sz="0" w:space="0" w:color="auto"/>
                        <w:right w:val="none" w:sz="0" w:space="0" w:color="auto"/>
                      </w:divBdr>
                    </w:div>
                    <w:div w:id="19468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vg</Company>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gumi</dc:creator>
  <cp:lastModifiedBy>Blerta Tuci</cp:lastModifiedBy>
  <cp:revision>4</cp:revision>
  <dcterms:created xsi:type="dcterms:W3CDTF">2015-06-25T12:48:00Z</dcterms:created>
  <dcterms:modified xsi:type="dcterms:W3CDTF">2015-06-25T12:57:00Z</dcterms:modified>
</cp:coreProperties>
</file>